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4513" w:rsidRDefault="00BA54BF" w:rsidP="008A21AB">
      <w:pPr>
        <w:spacing w:before="0" w:after="0"/>
        <w:rPr>
          <w:rFonts w:ascii="Arial" w:hAnsi="Arial" w:cs="Arial"/>
          <w:b/>
          <w:szCs w:val="24"/>
          <w:lang w:val="en-US"/>
        </w:rPr>
      </w:pPr>
      <w:r w:rsidRPr="00060CC0">
        <w:rPr>
          <w:rFonts w:ascii="Arial" w:hAnsi="Arial" w:cs="Arial"/>
          <w:b/>
          <w:szCs w:val="24"/>
        </w:rPr>
        <w:t>Lecture 2</w:t>
      </w:r>
      <w:r w:rsidR="0087464B">
        <w:rPr>
          <w:rFonts w:ascii="Arial" w:hAnsi="Arial" w:cs="Arial"/>
          <w:b/>
          <w:szCs w:val="24"/>
          <w:lang w:val="en-US"/>
        </w:rPr>
        <w:t>3</w:t>
      </w:r>
      <w:r w:rsidR="000174A5" w:rsidRPr="00060CC0">
        <w:rPr>
          <w:rFonts w:ascii="Arial" w:hAnsi="Arial" w:cs="Arial"/>
          <w:b/>
          <w:szCs w:val="24"/>
        </w:rPr>
        <w:t xml:space="preserve">: </w:t>
      </w:r>
      <w:r w:rsidR="006C3E3B">
        <w:rPr>
          <w:rFonts w:ascii="Arial" w:hAnsi="Arial" w:cs="Arial"/>
          <w:b/>
          <w:szCs w:val="24"/>
          <w:lang w:val="en-US"/>
        </w:rPr>
        <w:t xml:space="preserve"> Replication, Transformati</w:t>
      </w:r>
      <w:r w:rsidR="00512E5A">
        <w:rPr>
          <w:rFonts w:ascii="Arial" w:hAnsi="Arial" w:cs="Arial"/>
          <w:b/>
          <w:szCs w:val="24"/>
          <w:lang w:val="en-US"/>
        </w:rPr>
        <w:t xml:space="preserve">on, mRNA Processing, </w:t>
      </w:r>
      <w:r w:rsidR="006C3E3B">
        <w:rPr>
          <w:rFonts w:ascii="Arial" w:hAnsi="Arial" w:cs="Arial"/>
          <w:b/>
          <w:szCs w:val="24"/>
          <w:lang w:val="en-US"/>
        </w:rPr>
        <w:t>Carbohydrates.</w:t>
      </w:r>
    </w:p>
    <w:p w:rsidR="006C3E3B" w:rsidRDefault="006C3E3B" w:rsidP="00D06D9F">
      <w:pPr>
        <w:spacing w:before="0" w:after="0"/>
        <w:rPr>
          <w:rFonts w:ascii="Arial" w:hAnsi="Arial" w:cs="Arial"/>
          <w:sz w:val="22"/>
          <w:szCs w:val="22"/>
          <w:lang w:val="en-US"/>
        </w:rPr>
      </w:pPr>
      <w:r w:rsidRPr="00122346">
        <w:rPr>
          <w:rFonts w:ascii="Arial" w:hAnsi="Arial" w:cs="Arial"/>
          <w:b/>
          <w:sz w:val="22"/>
          <w:szCs w:val="22"/>
          <w:lang w:val="en-US"/>
        </w:rPr>
        <w:t>Lagging strand synthesis</w:t>
      </w:r>
      <w:r w:rsidRPr="006C3E3B">
        <w:rPr>
          <w:rFonts w:ascii="Arial" w:hAnsi="Arial" w:cs="Arial"/>
          <w:sz w:val="22"/>
          <w:szCs w:val="22"/>
          <w:lang w:val="en-US"/>
        </w:rPr>
        <w:t xml:space="preserve"> – Replicated in sections, with replacement of multiple RNA primers by DNA pol I and joining of segments by DNA ligase.</w:t>
      </w:r>
    </w:p>
    <w:p w:rsidR="00122346" w:rsidRDefault="00122346" w:rsidP="008A21AB">
      <w:pPr>
        <w:spacing w:before="0" w:after="0"/>
        <w:rPr>
          <w:rFonts w:ascii="Arial" w:hAnsi="Arial" w:cs="Arial"/>
          <w:sz w:val="22"/>
          <w:szCs w:val="22"/>
          <w:lang w:val="en-US"/>
        </w:rPr>
      </w:pPr>
      <w:r>
        <w:rPr>
          <w:rFonts w:ascii="Arial" w:hAnsi="Arial" w:cs="Arial"/>
          <w:sz w:val="22"/>
          <w:szCs w:val="22"/>
          <w:lang w:val="en-US"/>
        </w:rPr>
        <w:t xml:space="preserve">Identify the differences between each image – what </w:t>
      </w:r>
      <w:r w:rsidR="0045750D">
        <w:rPr>
          <w:rFonts w:ascii="Arial" w:hAnsi="Arial" w:cs="Arial"/>
          <w:sz w:val="22"/>
          <w:szCs w:val="22"/>
          <w:lang w:val="en-US"/>
        </w:rPr>
        <w:t>happened and who did  it?</w:t>
      </w:r>
    </w:p>
    <w:p w:rsidR="00122346" w:rsidRPr="00122346" w:rsidRDefault="00122346" w:rsidP="008A21AB">
      <w:pPr>
        <w:spacing w:before="0" w:after="0"/>
        <w:rPr>
          <w:rFonts w:ascii="Comic Sans MS" w:hAnsi="Comic Sans MS" w:cs="Arial"/>
          <w:sz w:val="22"/>
          <w:szCs w:val="22"/>
          <w:lang w:val="en-US"/>
        </w:rPr>
      </w:pPr>
      <w:r w:rsidRPr="00122346">
        <w:rPr>
          <w:rFonts w:ascii="Comic Sans MS" w:hAnsi="Comic Sans MS" w:cs="Arial"/>
          <w:sz w:val="22"/>
          <w:szCs w:val="22"/>
          <w:lang w:val="en-US"/>
        </w:rPr>
        <w:t xml:space="preserve">Black = template                          </w:t>
      </w:r>
      <w:r w:rsidRPr="00122346">
        <w:rPr>
          <w:rFonts w:ascii="Comic Sans MS" w:hAnsi="Comic Sans MS" w:cs="Arial"/>
          <w:color w:val="0000FF"/>
          <w:sz w:val="22"/>
          <w:szCs w:val="22"/>
          <w:lang w:val="en-US"/>
        </w:rPr>
        <w:t xml:space="preserve">Blue = RNA primers  </w:t>
      </w:r>
      <w:r w:rsidRPr="00122346">
        <w:rPr>
          <w:rFonts w:ascii="Comic Sans MS" w:hAnsi="Comic Sans MS" w:cs="Arial"/>
          <w:sz w:val="22"/>
          <w:szCs w:val="22"/>
          <w:lang w:val="en-US"/>
        </w:rPr>
        <w:t xml:space="preserve">  </w:t>
      </w:r>
      <w:r>
        <w:rPr>
          <w:rFonts w:ascii="Comic Sans MS" w:hAnsi="Comic Sans MS" w:cs="Arial"/>
          <w:sz w:val="22"/>
          <w:szCs w:val="22"/>
          <w:lang w:val="en-US"/>
        </w:rPr>
        <w:t xml:space="preserve">             </w:t>
      </w:r>
      <w:r w:rsidRPr="00122346">
        <w:rPr>
          <w:rFonts w:ascii="Comic Sans MS" w:hAnsi="Comic Sans MS" w:cs="Arial"/>
          <w:color w:val="FF0000"/>
          <w:sz w:val="22"/>
          <w:szCs w:val="22"/>
          <w:lang w:val="en-US"/>
        </w:rPr>
        <w:t>Red = New DNA</w:t>
      </w:r>
    </w:p>
    <w:p w:rsidR="006C3E3B" w:rsidRPr="00A438C9" w:rsidRDefault="00A438C9" w:rsidP="0045750D">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5’</w:t>
      </w:r>
      <w:r w:rsidR="006C3E3B" w:rsidRPr="00A438C9">
        <w:rPr>
          <w:rFonts w:ascii="Courier New" w:hAnsi="Courier New" w:cs="Courier New"/>
          <w:caps/>
          <w:spacing w:val="24"/>
          <w:sz w:val="20"/>
          <w:lang w:val="en-US"/>
        </w:rPr>
        <w:t>CCCCCTTAACCTCCAAAATAGTTTCATTCTGTCATACTAGTCTATGAGTATCTTTAGACA</w:t>
      </w:r>
      <w:r>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6C3E3B" w:rsidRPr="00A438C9" w:rsidRDefault="00A438C9" w:rsidP="00470DEE">
      <w:pPr>
        <w:spacing w:before="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3’</w:t>
      </w:r>
      <w:r w:rsidR="006C3E3B" w:rsidRPr="00A438C9">
        <w:rPr>
          <w:rFonts w:ascii="Courier New" w:hAnsi="Courier New" w:cs="Courier New"/>
          <w:caps/>
          <w:spacing w:val="24"/>
          <w:sz w:val="20"/>
        </w:rPr>
        <w:t>gggggaattggaggttttatcaaagtaagacagtaTgatcagatacTCAtagaaatctgt</w:t>
      </w:r>
      <w:r>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6C3E3B" w:rsidRDefault="001D00C7" w:rsidP="00470DEE">
      <w:pPr>
        <w:spacing w:before="0" w:after="0" w:line="180" w:lineRule="exact"/>
        <w:rPr>
          <w:rFonts w:ascii="Courier New" w:hAnsi="Courier New" w:cs="Courier New"/>
          <w:caps/>
          <w:spacing w:val="24"/>
          <w:sz w:val="20"/>
          <w:lang w:val="en-US"/>
        </w:rPr>
      </w:pPr>
      <w:r>
        <w:rPr>
          <w:rFonts w:ascii="Courier New" w:hAnsi="Courier New" w:cs="Courier New"/>
          <w:caps/>
          <w:noProof/>
          <w:spacing w:val="24"/>
          <w:sz w:val="20"/>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margin-left:236.4pt;margin-top:1.15pt;width:7.15pt;height:21.7pt;z-index:2">
            <v:textbox style="layout-flow:vertical-ideographic"/>
          </v:shape>
        </w:pict>
      </w:r>
    </w:p>
    <w:p w:rsidR="00470DEE" w:rsidRDefault="00470DEE" w:rsidP="00470DEE">
      <w:pPr>
        <w:spacing w:before="0" w:after="0" w:line="180" w:lineRule="exact"/>
        <w:rPr>
          <w:rFonts w:ascii="Courier New" w:hAnsi="Courier New" w:cs="Courier New"/>
          <w:caps/>
          <w:spacing w:val="24"/>
          <w:sz w:val="20"/>
          <w:lang w:val="en-US"/>
        </w:rPr>
      </w:pPr>
    </w:p>
    <w:p w:rsidR="00470DEE" w:rsidRPr="00A438C9" w:rsidRDefault="00470DEE" w:rsidP="00470DEE">
      <w:pPr>
        <w:spacing w:before="0" w:after="0" w:line="180" w:lineRule="exact"/>
        <w:rPr>
          <w:rFonts w:ascii="Courier New" w:hAnsi="Courier New" w:cs="Courier New"/>
          <w:caps/>
          <w:spacing w:val="24"/>
          <w:sz w:val="20"/>
          <w:lang w:val="en-US"/>
        </w:rPr>
      </w:pPr>
    </w:p>
    <w:p w:rsidR="006C3E3B" w:rsidRPr="00A438C9" w:rsidRDefault="00A438C9" w:rsidP="00470DEE">
      <w:pPr>
        <w:spacing w:before="0" w:after="0" w:line="180" w:lineRule="exact"/>
        <w:rPr>
          <w:rFonts w:ascii="Courier New" w:hAnsi="Courier New" w:cs="Courier New"/>
          <w:caps/>
          <w:spacing w:val="24"/>
          <w:sz w:val="20"/>
          <w:lang w:val="en-US"/>
        </w:rPr>
      </w:pPr>
      <w:r>
        <w:rPr>
          <w:rFonts w:ascii="Courier New" w:hAnsi="Courier New" w:cs="Courier New"/>
          <w:caps/>
          <w:spacing w:val="24"/>
          <w:sz w:val="20"/>
          <w:lang w:val="en-US"/>
        </w:rPr>
        <w:t>5’</w:t>
      </w:r>
      <w:r w:rsidR="006C3E3B" w:rsidRPr="00A438C9">
        <w:rPr>
          <w:rFonts w:ascii="Courier New" w:hAnsi="Courier New" w:cs="Courier New"/>
          <w:caps/>
          <w:spacing w:val="24"/>
          <w:sz w:val="20"/>
          <w:lang w:val="en-US"/>
        </w:rPr>
        <w:t>CCCCCTTAACCTCCAAAATAGTTTCATTCTGTCATACTAGTCT</w:t>
      </w:r>
    </w:p>
    <w:p w:rsidR="006C3E3B" w:rsidRPr="00A438C9" w:rsidRDefault="001D00C7" w:rsidP="00470DEE">
      <w:pPr>
        <w:spacing w:before="0" w:after="0" w:line="180" w:lineRule="exact"/>
        <w:rPr>
          <w:rFonts w:ascii="Courier New" w:hAnsi="Courier New" w:cs="Courier New"/>
          <w:caps/>
          <w:spacing w:val="24"/>
          <w:sz w:val="20"/>
          <w:lang w:val="en-US"/>
        </w:rPr>
      </w:pPr>
      <w:r>
        <w:rPr>
          <w:rFonts w:ascii="Courier New" w:hAnsi="Courier New" w:cs="Courier New"/>
          <w:caps/>
          <w:noProof/>
          <w:spacing w:val="24"/>
          <w:sz w:val="20"/>
          <w:lang w:val="en-US"/>
        </w:rPr>
        <w:pict>
          <v:shapetype id="_x0000_t32" coordsize="21600,21600" o:spt="32" o:oned="t" path="m,l21600,21600e" filled="f">
            <v:path arrowok="t" fillok="f" o:connecttype="none"/>
            <o:lock v:ext="edit" shapetype="t"/>
          </v:shapetype>
          <v:shape id="_x0000_s1105" type="#_x0000_t32" style="position:absolute;margin-left:-.5pt;margin-top:3.35pt;width:36.85pt;height:0;flip:x;z-index:20" o:connectortype="straight">
            <v:stroke endarrow="block"/>
          </v:shape>
        </w:pict>
      </w:r>
      <w:r w:rsidR="006C3E3B" w:rsidRPr="00A438C9">
        <w:rPr>
          <w:rFonts w:ascii="Courier New" w:hAnsi="Courier New" w:cs="Courier New"/>
          <w:caps/>
          <w:spacing w:val="24"/>
          <w:sz w:val="20"/>
          <w:lang w:val="en-US"/>
        </w:rPr>
        <w:t xml:space="preserve">  </w:t>
      </w:r>
      <w:r w:rsidR="00A438C9">
        <w:rPr>
          <w:rFonts w:ascii="Courier New" w:hAnsi="Courier New" w:cs="Courier New"/>
          <w:caps/>
          <w:spacing w:val="24"/>
          <w:sz w:val="20"/>
          <w:lang w:val="en-US"/>
        </w:rPr>
        <w:t xml:space="preserve">  </w:t>
      </w:r>
      <w:r w:rsidR="006C3E3B" w:rsidRPr="00A438C9">
        <w:rPr>
          <w:rFonts w:ascii="Courier New" w:hAnsi="Courier New" w:cs="Courier New"/>
          <w:caps/>
          <w:spacing w:val="24"/>
          <w:sz w:val="20"/>
          <w:lang w:val="en-US"/>
        </w:rPr>
        <w:t xml:space="preserve">  </w:t>
      </w:r>
      <w:r w:rsidR="006C3E3B" w:rsidRPr="00A438C9">
        <w:rPr>
          <w:rFonts w:ascii="Courier New" w:hAnsi="Courier New" w:cs="Courier New"/>
          <w:b/>
          <w:caps/>
          <w:color w:val="0000FF"/>
          <w:spacing w:val="24"/>
          <w:sz w:val="20"/>
          <w:lang w:val="en-US"/>
        </w:rPr>
        <w:t>gaauu5’</w:t>
      </w:r>
      <w:r w:rsidR="006C3E3B" w:rsidRPr="00A438C9">
        <w:rPr>
          <w:rFonts w:ascii="Courier New" w:hAnsi="Courier New" w:cs="Courier New"/>
          <w:caps/>
          <w:spacing w:val="24"/>
          <w:sz w:val="20"/>
          <w:lang w:val="en-US"/>
        </w:rPr>
        <w:t xml:space="preserve">                                ATGAGTATCTTTAGACA</w:t>
      </w:r>
      <w:r w:rsidR="00A438C9">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6C3E3B" w:rsidRPr="00A438C9" w:rsidRDefault="001D00C7" w:rsidP="00470DEE">
      <w:pPr>
        <w:spacing w:before="120" w:after="0" w:line="180" w:lineRule="exact"/>
        <w:rPr>
          <w:rFonts w:ascii="Courier New" w:hAnsi="Courier New" w:cs="Courier New"/>
          <w:caps/>
          <w:spacing w:val="24"/>
          <w:sz w:val="20"/>
          <w:lang w:val="en-US"/>
        </w:rPr>
      </w:pPr>
      <w:r>
        <w:rPr>
          <w:rFonts w:ascii="Courier New" w:hAnsi="Courier New" w:cs="Courier New"/>
          <w:caps/>
          <w:noProof/>
          <w:spacing w:val="24"/>
          <w:sz w:val="20"/>
          <w:lang w:val="en-US"/>
        </w:rPr>
        <w:pict>
          <v:shape id="_x0000_s1106" type="#_x0000_t32" style="position:absolute;margin-left:132.05pt;margin-top:9.1pt;width:29.45pt;height:0;z-index:21" o:connectortype="straight">
            <v:stroke endarrow="block"/>
          </v:shape>
        </w:pict>
      </w:r>
      <w:r w:rsidR="006C3E3B" w:rsidRPr="00A438C9">
        <w:rPr>
          <w:rFonts w:ascii="Courier New" w:hAnsi="Courier New" w:cs="Courier New"/>
          <w:caps/>
          <w:spacing w:val="24"/>
          <w:sz w:val="20"/>
          <w:lang w:val="en-US"/>
        </w:rPr>
        <w:t xml:space="preserve">  </w:t>
      </w:r>
      <w:r w:rsidR="00A438C9">
        <w:rPr>
          <w:rFonts w:ascii="Courier New" w:hAnsi="Courier New" w:cs="Courier New"/>
          <w:caps/>
          <w:spacing w:val="24"/>
          <w:sz w:val="20"/>
          <w:lang w:val="en-US"/>
        </w:rPr>
        <w:t xml:space="preserve">  </w:t>
      </w:r>
      <w:r w:rsidR="006C3E3B" w:rsidRPr="00A438C9">
        <w:rPr>
          <w:rFonts w:ascii="Courier New" w:hAnsi="Courier New" w:cs="Courier New"/>
          <w:caps/>
          <w:spacing w:val="24"/>
          <w:sz w:val="20"/>
          <w:lang w:val="en-US"/>
        </w:rPr>
        <w:t xml:space="preserve">      </w:t>
      </w:r>
      <w:r w:rsidR="006C3E3B" w:rsidRPr="00A438C9">
        <w:rPr>
          <w:rFonts w:ascii="Courier New" w:hAnsi="Courier New" w:cs="Courier New"/>
          <w:caps/>
          <w:color w:val="0000FF"/>
          <w:spacing w:val="24"/>
          <w:sz w:val="20"/>
          <w:lang w:val="en-US"/>
        </w:rPr>
        <w:t>5’</w:t>
      </w:r>
      <w:r w:rsidR="006C3E3B" w:rsidRPr="00A438C9">
        <w:rPr>
          <w:rFonts w:ascii="Courier New" w:hAnsi="Courier New" w:cs="Courier New"/>
          <w:b/>
          <w:caps/>
          <w:color w:val="0000FF"/>
          <w:spacing w:val="24"/>
          <w:sz w:val="20"/>
          <w:lang w:val="en-US"/>
        </w:rPr>
        <w:t>cuccaa</w:t>
      </w:r>
      <w:r w:rsidR="006C3E3B" w:rsidRPr="00A438C9">
        <w:rPr>
          <w:rFonts w:ascii="Courier New" w:hAnsi="Courier New" w:cs="Courier New"/>
          <w:caps/>
          <w:spacing w:val="24"/>
          <w:sz w:val="20"/>
          <w:lang w:val="en-US"/>
        </w:rPr>
        <w:t xml:space="preserve">                           </w:t>
      </w:r>
      <w:r w:rsidR="006C3E3B" w:rsidRPr="00A438C9">
        <w:rPr>
          <w:rFonts w:ascii="Courier New" w:hAnsi="Courier New" w:cs="Courier New"/>
          <w:caps/>
          <w:spacing w:val="24"/>
          <w:sz w:val="20"/>
        </w:rPr>
        <w:t>tacTCAtagaaatctgt</w:t>
      </w:r>
      <w:r w:rsidR="00A438C9">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6C3E3B" w:rsidRPr="00A438C9" w:rsidRDefault="00A438C9"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006C3E3B" w:rsidRPr="00A438C9">
        <w:rPr>
          <w:rFonts w:ascii="Courier New" w:hAnsi="Courier New" w:cs="Courier New"/>
          <w:caps/>
          <w:spacing w:val="24"/>
          <w:sz w:val="20"/>
        </w:rPr>
        <w:t>gggggaattggaggttttatcaaagtaagacagtaTgatcaga</w:t>
      </w:r>
    </w:p>
    <w:p w:rsidR="006C3E3B" w:rsidRDefault="001D00C7" w:rsidP="00470DEE">
      <w:pPr>
        <w:spacing w:before="0" w:after="0" w:line="180" w:lineRule="exact"/>
        <w:rPr>
          <w:rFonts w:ascii="Courier New" w:hAnsi="Courier New" w:cs="Courier New"/>
          <w:b/>
          <w:sz w:val="20"/>
          <w:lang w:val="en-US"/>
        </w:rPr>
      </w:pPr>
      <w:r>
        <w:rPr>
          <w:rFonts w:ascii="Courier New" w:hAnsi="Courier New" w:cs="Courier New"/>
          <w:caps/>
          <w:noProof/>
          <w:spacing w:val="24"/>
          <w:sz w:val="20"/>
          <w:lang w:val="en-US"/>
        </w:rPr>
        <w:pict>
          <v:shape id="_x0000_s1081" type="#_x0000_t67" style="position:absolute;margin-left:236.4pt;margin-top:4.9pt;width:7.15pt;height:21.7pt;z-index:3">
            <v:textbox style="layout-flow:vertical-ideographic"/>
          </v:shape>
        </w:pict>
      </w:r>
    </w:p>
    <w:p w:rsidR="00470DEE" w:rsidRDefault="00470DEE" w:rsidP="00470DEE">
      <w:pPr>
        <w:spacing w:before="0" w:after="0" w:line="180" w:lineRule="exact"/>
        <w:rPr>
          <w:rFonts w:ascii="Courier New" w:hAnsi="Courier New" w:cs="Courier New"/>
          <w:b/>
          <w:sz w:val="20"/>
          <w:lang w:val="en-US"/>
        </w:rPr>
      </w:pPr>
    </w:p>
    <w:p w:rsidR="00470DEE" w:rsidRPr="00A438C9" w:rsidRDefault="00470DEE" w:rsidP="00470DEE">
      <w:pPr>
        <w:spacing w:before="0" w:after="0" w:line="180" w:lineRule="exact"/>
        <w:rPr>
          <w:rFonts w:ascii="Courier New" w:hAnsi="Courier New" w:cs="Courier New"/>
          <w:b/>
          <w:sz w:val="20"/>
          <w:lang w:val="en-US"/>
        </w:rPr>
      </w:pPr>
    </w:p>
    <w:p w:rsidR="006C3E3B" w:rsidRPr="00A438C9" w:rsidRDefault="00A438C9" w:rsidP="00470DEE">
      <w:pPr>
        <w:spacing w:before="0" w:after="0" w:line="180" w:lineRule="exact"/>
        <w:rPr>
          <w:rFonts w:ascii="Courier New" w:hAnsi="Courier New" w:cs="Courier New"/>
          <w:caps/>
          <w:spacing w:val="24"/>
          <w:sz w:val="20"/>
          <w:lang w:val="en-US"/>
        </w:rPr>
      </w:pPr>
      <w:r>
        <w:rPr>
          <w:rFonts w:ascii="Courier New" w:hAnsi="Courier New" w:cs="Courier New"/>
          <w:caps/>
          <w:spacing w:val="24"/>
          <w:sz w:val="20"/>
          <w:lang w:val="en-US"/>
        </w:rPr>
        <w:t>5’</w:t>
      </w:r>
      <w:r w:rsidR="006C3E3B" w:rsidRPr="00A438C9">
        <w:rPr>
          <w:rFonts w:ascii="Courier New" w:hAnsi="Courier New" w:cs="Courier New"/>
          <w:caps/>
          <w:spacing w:val="24"/>
          <w:sz w:val="20"/>
          <w:lang w:val="en-US"/>
        </w:rPr>
        <w:t>CCCCCTTAACCTCCAAAATAGTTTCATTCTGTCATACTAGTCT</w:t>
      </w:r>
      <w:r w:rsidR="00122346">
        <w:rPr>
          <w:rFonts w:ascii="Courier New" w:hAnsi="Courier New" w:cs="Courier New"/>
          <w:caps/>
          <w:spacing w:val="24"/>
          <w:sz w:val="20"/>
          <w:lang w:val="en-US"/>
        </w:rPr>
        <w:t>ATGA</w:t>
      </w:r>
    </w:p>
    <w:p w:rsidR="006C3E3B" w:rsidRPr="00A438C9" w:rsidRDefault="00A438C9" w:rsidP="00470DEE">
      <w:pPr>
        <w:spacing w:before="0" w:after="0" w:line="180" w:lineRule="exact"/>
        <w:rPr>
          <w:rFonts w:ascii="Courier New" w:hAnsi="Courier New" w:cs="Courier New"/>
          <w:caps/>
          <w:spacing w:val="24"/>
          <w:sz w:val="20"/>
          <w:lang w:val="en-US"/>
        </w:rPr>
      </w:pPr>
      <w:r>
        <w:rPr>
          <w:rFonts w:ascii="Courier New" w:hAnsi="Courier New" w:cs="Courier New"/>
          <w:b/>
          <w:caps/>
          <w:color w:val="FF0000"/>
          <w:spacing w:val="24"/>
          <w:sz w:val="20"/>
          <w:lang w:val="en-US"/>
        </w:rPr>
        <w:t xml:space="preserve">  </w:t>
      </w:r>
      <w:r w:rsidR="006C3E3B" w:rsidRPr="00470DEE">
        <w:rPr>
          <w:rFonts w:ascii="Courier New" w:hAnsi="Courier New" w:cs="Courier New"/>
          <w:i/>
          <w:caps/>
          <w:color w:val="FF0000"/>
          <w:spacing w:val="24"/>
          <w:sz w:val="20"/>
          <w:lang w:val="en-US"/>
        </w:rPr>
        <w:t>GGGG</w:t>
      </w:r>
      <w:r w:rsidR="006C3E3B" w:rsidRPr="00A438C9">
        <w:rPr>
          <w:rFonts w:ascii="Courier New" w:hAnsi="Courier New" w:cs="Courier New"/>
          <w:b/>
          <w:caps/>
          <w:color w:val="0000FF"/>
          <w:spacing w:val="24"/>
          <w:sz w:val="20"/>
          <w:lang w:val="en-US"/>
        </w:rPr>
        <w:t>gaauu5’</w:t>
      </w:r>
      <w:r w:rsidR="006C3E3B" w:rsidRPr="00A438C9">
        <w:rPr>
          <w:rFonts w:ascii="Courier New" w:hAnsi="Courier New" w:cs="Courier New"/>
          <w:caps/>
          <w:spacing w:val="24"/>
          <w:sz w:val="20"/>
          <w:lang w:val="en-US"/>
        </w:rPr>
        <w:t xml:space="preserve">                                </w:t>
      </w:r>
      <w:r w:rsidR="00122346">
        <w:rPr>
          <w:rFonts w:ascii="Courier New" w:hAnsi="Courier New" w:cs="Courier New"/>
          <w:caps/>
          <w:spacing w:val="24"/>
          <w:sz w:val="20"/>
          <w:lang w:val="en-US"/>
        </w:rPr>
        <w:t xml:space="preserve">    </w:t>
      </w:r>
      <w:r w:rsidR="006C3E3B" w:rsidRPr="00A438C9">
        <w:rPr>
          <w:rFonts w:ascii="Courier New" w:hAnsi="Courier New" w:cs="Courier New"/>
          <w:caps/>
          <w:spacing w:val="24"/>
          <w:sz w:val="20"/>
          <w:lang w:val="en-US"/>
        </w:rPr>
        <w:t>GTATCTTTAGACA</w:t>
      </w:r>
      <w:r>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6C3E3B" w:rsidRPr="00A438C9" w:rsidRDefault="006C3E3B" w:rsidP="00470DEE">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 xml:space="preserve">  </w:t>
      </w:r>
      <w:r w:rsidR="00A438C9">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A438C9">
        <w:rPr>
          <w:rFonts w:ascii="Courier New" w:hAnsi="Courier New" w:cs="Courier New"/>
          <w:caps/>
          <w:color w:val="0000FF"/>
          <w:spacing w:val="24"/>
          <w:sz w:val="20"/>
          <w:lang w:val="en-US"/>
        </w:rPr>
        <w:t>5’</w:t>
      </w:r>
      <w:r w:rsidRPr="00A438C9">
        <w:rPr>
          <w:rFonts w:ascii="Courier New" w:hAnsi="Courier New" w:cs="Courier New"/>
          <w:b/>
          <w:caps/>
          <w:color w:val="0000FF"/>
          <w:spacing w:val="24"/>
          <w:sz w:val="20"/>
          <w:lang w:val="en-US"/>
        </w:rPr>
        <w:t>cuccaa</w:t>
      </w:r>
      <w:r w:rsidRPr="00A438C9">
        <w:rPr>
          <w:rFonts w:ascii="Courier New" w:hAnsi="Courier New" w:cs="Courier New"/>
          <w:b/>
          <w:caps/>
          <w:color w:val="FF0000"/>
          <w:spacing w:val="24"/>
          <w:sz w:val="20"/>
          <w:lang w:val="en-US"/>
        </w:rPr>
        <w:t>aatagtttcattctgtcatactagtc</w:t>
      </w:r>
      <w:r w:rsidRPr="00A438C9">
        <w:rPr>
          <w:rFonts w:ascii="Courier New" w:hAnsi="Courier New" w:cs="Courier New"/>
          <w:caps/>
          <w:spacing w:val="24"/>
          <w:sz w:val="20"/>
          <w:lang w:val="en-US"/>
        </w:rPr>
        <w:t xml:space="preserve"> </w:t>
      </w:r>
      <w:r w:rsidR="00122346">
        <w:rPr>
          <w:rFonts w:ascii="Courier New" w:hAnsi="Courier New" w:cs="Courier New"/>
          <w:caps/>
          <w:spacing w:val="24"/>
          <w:sz w:val="20"/>
          <w:lang w:val="en-US"/>
        </w:rPr>
        <w:t xml:space="preserve">    </w:t>
      </w:r>
      <w:r w:rsidRPr="00A438C9">
        <w:rPr>
          <w:rFonts w:ascii="Courier New" w:hAnsi="Courier New" w:cs="Courier New"/>
          <w:caps/>
          <w:spacing w:val="24"/>
          <w:sz w:val="20"/>
        </w:rPr>
        <w:t>CAtagaaatctgt</w:t>
      </w:r>
      <w:r w:rsidR="00A438C9">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6C3E3B" w:rsidRPr="00122346" w:rsidRDefault="00A438C9"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006C3E3B" w:rsidRPr="00A438C9">
        <w:rPr>
          <w:rFonts w:ascii="Courier New" w:hAnsi="Courier New" w:cs="Courier New"/>
          <w:caps/>
          <w:spacing w:val="24"/>
          <w:sz w:val="20"/>
        </w:rPr>
        <w:t>gggggaattggaggttttatcaaagtaagacagtaTgatcaga</w:t>
      </w:r>
      <w:r w:rsidR="00122346">
        <w:rPr>
          <w:rFonts w:ascii="Courier New" w:hAnsi="Courier New" w:cs="Courier New"/>
          <w:caps/>
          <w:spacing w:val="24"/>
          <w:sz w:val="20"/>
          <w:lang w:val="en-US"/>
        </w:rPr>
        <w:t>TACT</w:t>
      </w:r>
    </w:p>
    <w:p w:rsidR="006C3E3B"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2" type="#_x0000_t67" style="position:absolute;margin-left:236.4pt;margin-top:3.2pt;width:7.15pt;height:21.7pt;z-index:4">
            <v:textbox style="layout-flow:vertical-ideographic"/>
          </v:shape>
        </w:pict>
      </w:r>
    </w:p>
    <w:p w:rsidR="00470DEE" w:rsidRDefault="00470DEE" w:rsidP="00470DEE">
      <w:pPr>
        <w:spacing w:before="0" w:after="0" w:line="180" w:lineRule="exact"/>
        <w:rPr>
          <w:rFonts w:ascii="Arial" w:hAnsi="Arial" w:cs="Arial"/>
          <w:b/>
          <w:sz w:val="20"/>
          <w:lang w:val="en-US"/>
        </w:rPr>
      </w:pPr>
    </w:p>
    <w:p w:rsidR="006C3E3B" w:rsidRPr="00A438C9" w:rsidRDefault="006C3E3B" w:rsidP="00470DEE">
      <w:pPr>
        <w:spacing w:before="0" w:after="0" w:line="180" w:lineRule="exact"/>
        <w:rPr>
          <w:rFonts w:ascii="Arial" w:hAnsi="Arial" w:cs="Arial"/>
          <w:b/>
          <w:sz w:val="20"/>
          <w:lang w:val="en-US"/>
        </w:rPr>
      </w:pPr>
    </w:p>
    <w:p w:rsidR="006C3E3B" w:rsidRPr="004E1941" w:rsidRDefault="00A438C9" w:rsidP="00470DEE">
      <w:pPr>
        <w:spacing w:before="0" w:after="0" w:line="180" w:lineRule="exact"/>
        <w:rPr>
          <w:rFonts w:ascii="Courier New" w:hAnsi="Courier New" w:cs="Courier New"/>
          <w:caps/>
          <w:color w:val="000000"/>
          <w:spacing w:val="24"/>
          <w:sz w:val="20"/>
          <w:lang w:val="en-US"/>
        </w:rPr>
      </w:pPr>
      <w:r>
        <w:rPr>
          <w:rFonts w:ascii="Courier New" w:hAnsi="Courier New" w:cs="Courier New"/>
          <w:caps/>
          <w:spacing w:val="24"/>
          <w:sz w:val="20"/>
          <w:lang w:val="en-US"/>
        </w:rPr>
        <w:t>5’</w:t>
      </w:r>
      <w:r w:rsidR="006C3E3B" w:rsidRPr="00A438C9">
        <w:rPr>
          <w:rFonts w:ascii="Courier New" w:hAnsi="Courier New" w:cs="Courier New"/>
          <w:caps/>
          <w:spacing w:val="24"/>
          <w:sz w:val="20"/>
          <w:lang w:val="en-US"/>
        </w:rPr>
        <w:t>CCCCCTTAACCTCCAAAATAGTTTCATTCTGTCATACTAGTCT</w:t>
      </w:r>
      <w:r w:rsidR="006C3E3B" w:rsidRPr="004E1941">
        <w:rPr>
          <w:rFonts w:ascii="Courier New" w:hAnsi="Courier New" w:cs="Courier New"/>
          <w:caps/>
          <w:color w:val="000000"/>
          <w:spacing w:val="24"/>
          <w:sz w:val="20"/>
          <w:lang w:val="en-US"/>
        </w:rPr>
        <w:t>ATGAGTAT</w:t>
      </w:r>
    </w:p>
    <w:p w:rsidR="006C3E3B" w:rsidRPr="00A438C9" w:rsidRDefault="001D00C7" w:rsidP="00470DEE">
      <w:pPr>
        <w:spacing w:before="0" w:after="0" w:line="180" w:lineRule="exact"/>
        <w:rPr>
          <w:rFonts w:ascii="Courier New" w:hAnsi="Courier New" w:cs="Courier New"/>
          <w:caps/>
          <w:spacing w:val="24"/>
          <w:sz w:val="20"/>
          <w:lang w:val="en-US"/>
        </w:rPr>
      </w:pPr>
      <w:r>
        <w:rPr>
          <w:rFonts w:ascii="Courier New" w:hAnsi="Courier New" w:cs="Courier New"/>
          <w:b/>
          <w:caps/>
          <w:noProof/>
          <w:color w:val="FF0000"/>
          <w:spacing w:val="24"/>
          <w:sz w:val="20"/>
          <w:lang w:val="en-US"/>
        </w:rPr>
        <w:pict>
          <v:shape id="_x0000_s1107" type="#_x0000_t32" style="position:absolute;margin-left:249.05pt;margin-top:3.65pt;width:27pt;height:0;flip:x;z-index:22" o:connectortype="straight">
            <v:stroke endarrow="block"/>
          </v:shape>
        </w:pict>
      </w:r>
      <w:r w:rsidR="00A438C9">
        <w:rPr>
          <w:rFonts w:ascii="Courier New" w:hAnsi="Courier New" w:cs="Courier New"/>
          <w:b/>
          <w:caps/>
          <w:color w:val="FF0000"/>
          <w:spacing w:val="24"/>
          <w:sz w:val="20"/>
          <w:lang w:val="en-US"/>
        </w:rPr>
        <w:t xml:space="preserve">  </w:t>
      </w:r>
      <w:r w:rsidR="006C3E3B" w:rsidRPr="00470DEE">
        <w:rPr>
          <w:rFonts w:ascii="Courier New" w:hAnsi="Courier New" w:cs="Courier New"/>
          <w:b/>
          <w:i/>
          <w:caps/>
          <w:color w:val="FF0000"/>
          <w:spacing w:val="24"/>
          <w:sz w:val="20"/>
          <w:lang w:val="en-US"/>
        </w:rPr>
        <w:t>GGGG</w:t>
      </w:r>
      <w:r w:rsidR="006C3E3B" w:rsidRPr="00A438C9">
        <w:rPr>
          <w:rFonts w:ascii="Courier New" w:hAnsi="Courier New" w:cs="Courier New"/>
          <w:b/>
          <w:caps/>
          <w:color w:val="0000FF"/>
          <w:spacing w:val="24"/>
          <w:sz w:val="20"/>
          <w:lang w:val="en-US"/>
        </w:rPr>
        <w:t>gaauu5’</w:t>
      </w:r>
      <w:r w:rsidR="006C3E3B" w:rsidRPr="00A438C9">
        <w:rPr>
          <w:rFonts w:ascii="Courier New" w:hAnsi="Courier New" w:cs="Courier New"/>
          <w:caps/>
          <w:spacing w:val="24"/>
          <w:sz w:val="20"/>
          <w:lang w:val="en-US"/>
        </w:rPr>
        <w:t xml:space="preserve">                         </w:t>
      </w:r>
      <w:r w:rsidR="00122346">
        <w:rPr>
          <w:rFonts w:ascii="Courier New" w:hAnsi="Courier New" w:cs="Courier New"/>
          <w:caps/>
          <w:spacing w:val="24"/>
          <w:sz w:val="20"/>
          <w:lang w:val="en-US"/>
        </w:rPr>
        <w:t xml:space="preserve"> </w:t>
      </w:r>
      <w:r w:rsidR="00122346">
        <w:rPr>
          <w:rFonts w:ascii="Courier New" w:hAnsi="Courier New" w:cs="Courier New"/>
          <w:b/>
          <w:caps/>
          <w:color w:val="0000FF"/>
          <w:spacing w:val="24"/>
          <w:sz w:val="20"/>
          <w:lang w:val="en-US"/>
        </w:rPr>
        <w:t xml:space="preserve">AUCAG5’    </w:t>
      </w:r>
      <w:r w:rsidR="006C3E3B" w:rsidRPr="00A438C9">
        <w:rPr>
          <w:rFonts w:ascii="Courier New" w:hAnsi="Courier New" w:cs="Courier New"/>
          <w:caps/>
          <w:spacing w:val="24"/>
          <w:sz w:val="20"/>
          <w:lang w:val="en-US"/>
        </w:rPr>
        <w:t xml:space="preserve">   CTTTAGACA</w:t>
      </w:r>
      <w:r w:rsidR="00A438C9">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6C3E3B" w:rsidRPr="00A438C9" w:rsidRDefault="006C3E3B" w:rsidP="00470DEE">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 xml:space="preserve"> </w:t>
      </w:r>
      <w:r w:rsidR="00A438C9">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A438C9">
        <w:rPr>
          <w:rFonts w:ascii="Courier New" w:hAnsi="Courier New" w:cs="Courier New"/>
          <w:caps/>
          <w:color w:val="0000FF"/>
          <w:spacing w:val="24"/>
          <w:sz w:val="20"/>
          <w:lang w:val="en-US"/>
        </w:rPr>
        <w:t>5’</w:t>
      </w:r>
      <w:r w:rsidRPr="00A438C9">
        <w:rPr>
          <w:rFonts w:ascii="Courier New" w:hAnsi="Courier New" w:cs="Courier New"/>
          <w:b/>
          <w:caps/>
          <w:color w:val="0000FF"/>
          <w:spacing w:val="24"/>
          <w:sz w:val="20"/>
          <w:lang w:val="en-US"/>
        </w:rPr>
        <w:t>cuccaa</w:t>
      </w:r>
      <w:r w:rsidRPr="00A438C9">
        <w:rPr>
          <w:rFonts w:ascii="Courier New" w:hAnsi="Courier New" w:cs="Courier New"/>
          <w:b/>
          <w:caps/>
          <w:color w:val="FF0000"/>
          <w:spacing w:val="24"/>
          <w:sz w:val="20"/>
          <w:lang w:val="en-US"/>
        </w:rPr>
        <w:t>aatagtttcattctgtcatactagtctatgagta</w:t>
      </w:r>
      <w:r w:rsidRPr="00A438C9">
        <w:rPr>
          <w:rFonts w:ascii="Courier New" w:hAnsi="Courier New" w:cs="Courier New"/>
          <w:caps/>
          <w:spacing w:val="24"/>
          <w:sz w:val="20"/>
          <w:lang w:val="en-US"/>
        </w:rPr>
        <w:t xml:space="preserve"> </w:t>
      </w:r>
      <w:r w:rsidRPr="00A438C9">
        <w:rPr>
          <w:rFonts w:ascii="Courier New" w:hAnsi="Courier New" w:cs="Courier New"/>
          <w:caps/>
          <w:spacing w:val="24"/>
          <w:sz w:val="20"/>
        </w:rPr>
        <w:t>gaaatctgt</w:t>
      </w:r>
      <w:r w:rsidR="00A438C9">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6C3E3B" w:rsidRPr="00A438C9" w:rsidRDefault="00A438C9"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006C3E3B" w:rsidRPr="00A438C9">
        <w:rPr>
          <w:rFonts w:ascii="Courier New" w:hAnsi="Courier New" w:cs="Courier New"/>
          <w:caps/>
          <w:spacing w:val="24"/>
          <w:sz w:val="20"/>
        </w:rPr>
        <w:t>gggggaattggaggttttatcaaagtaagacagtaTgatcaga</w:t>
      </w:r>
      <w:r w:rsidR="006C3E3B" w:rsidRPr="00A438C9">
        <w:rPr>
          <w:rFonts w:ascii="Courier New" w:hAnsi="Courier New" w:cs="Courier New"/>
          <w:caps/>
          <w:spacing w:val="24"/>
          <w:sz w:val="20"/>
          <w:lang w:val="en-US"/>
        </w:rPr>
        <w:t>TACTCATA</w:t>
      </w:r>
    </w:p>
    <w:p w:rsidR="006C3E3B"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3" type="#_x0000_t67" style="position:absolute;margin-left:236.35pt;margin-top:5.9pt;width:7.15pt;height:21.7pt;z-index:5">
            <v:textbox style="layout-flow:vertical-ideographic"/>
          </v:shape>
        </w:pict>
      </w:r>
    </w:p>
    <w:p w:rsidR="00470DEE" w:rsidRDefault="00470DEE" w:rsidP="00470DEE">
      <w:pPr>
        <w:spacing w:before="0" w:after="0" w:line="180" w:lineRule="exact"/>
        <w:rPr>
          <w:rFonts w:ascii="Arial" w:hAnsi="Arial" w:cs="Arial"/>
          <w:b/>
          <w:sz w:val="20"/>
          <w:lang w:val="en-US"/>
        </w:rPr>
      </w:pPr>
    </w:p>
    <w:p w:rsidR="00A438C9" w:rsidRDefault="00A438C9" w:rsidP="00470DEE">
      <w:pPr>
        <w:spacing w:before="0" w:after="0" w:line="180" w:lineRule="exact"/>
        <w:rPr>
          <w:rFonts w:ascii="Arial" w:hAnsi="Arial" w:cs="Arial"/>
          <w:b/>
          <w:sz w:val="20"/>
          <w:lang w:val="en-US"/>
        </w:rPr>
      </w:pPr>
    </w:p>
    <w:p w:rsidR="00A438C9" w:rsidRPr="00A438C9" w:rsidRDefault="00A438C9" w:rsidP="00470DEE">
      <w:pPr>
        <w:spacing w:before="0" w:after="0" w:line="180" w:lineRule="exact"/>
        <w:rPr>
          <w:rFonts w:ascii="Courier New" w:hAnsi="Courier New" w:cs="Courier New"/>
          <w:caps/>
          <w:color w:val="000000"/>
          <w:spacing w:val="24"/>
          <w:sz w:val="20"/>
          <w:lang w:val="en-US"/>
        </w:rPr>
      </w:pPr>
      <w:r>
        <w:rPr>
          <w:rFonts w:ascii="Courier New" w:hAnsi="Courier New" w:cs="Courier New"/>
          <w:caps/>
          <w:spacing w:val="24"/>
          <w:sz w:val="20"/>
          <w:lang w:val="en-US"/>
        </w:rPr>
        <w:t>5’</w:t>
      </w:r>
      <w:r w:rsidRPr="00A438C9">
        <w:rPr>
          <w:rFonts w:ascii="Courier New" w:hAnsi="Courier New" w:cs="Courier New"/>
          <w:caps/>
          <w:spacing w:val="24"/>
          <w:sz w:val="20"/>
          <w:lang w:val="en-US"/>
        </w:rPr>
        <w:t>CCCCCTTAACCTCCAAAATAGTTTCATTCTGTCATACTAGTCT</w:t>
      </w:r>
      <w:r w:rsidRPr="00A438C9">
        <w:rPr>
          <w:rFonts w:ascii="Courier New" w:hAnsi="Courier New" w:cs="Courier New"/>
          <w:caps/>
          <w:color w:val="000000"/>
          <w:spacing w:val="24"/>
          <w:sz w:val="20"/>
          <w:lang w:val="en-US"/>
        </w:rPr>
        <w:t>ATGAGTAT</w:t>
      </w:r>
    </w:p>
    <w:p w:rsidR="00A438C9" w:rsidRPr="00A438C9" w:rsidRDefault="00A438C9" w:rsidP="00470DEE">
      <w:pPr>
        <w:spacing w:before="0" w:after="0" w:line="180" w:lineRule="exact"/>
        <w:rPr>
          <w:rFonts w:ascii="Courier New" w:hAnsi="Courier New" w:cs="Courier New"/>
          <w:caps/>
          <w:spacing w:val="24"/>
          <w:sz w:val="20"/>
          <w:lang w:val="en-US"/>
        </w:rPr>
      </w:pPr>
      <w:r>
        <w:rPr>
          <w:rFonts w:ascii="Courier New" w:hAnsi="Courier New" w:cs="Courier New"/>
          <w:b/>
          <w:caps/>
          <w:color w:val="FF0000"/>
          <w:spacing w:val="24"/>
          <w:sz w:val="20"/>
          <w:lang w:val="en-US"/>
        </w:rPr>
        <w:t xml:space="preserve">  </w:t>
      </w:r>
      <w:r w:rsidRPr="00470DEE">
        <w:rPr>
          <w:rFonts w:ascii="Courier New" w:hAnsi="Courier New" w:cs="Courier New"/>
          <w:b/>
          <w:i/>
          <w:caps/>
          <w:color w:val="FF0000"/>
          <w:spacing w:val="24"/>
          <w:sz w:val="20"/>
          <w:lang w:val="en-US"/>
        </w:rPr>
        <w:t>GGGG</w:t>
      </w:r>
      <w:r w:rsidRPr="00A438C9">
        <w:rPr>
          <w:rFonts w:ascii="Courier New" w:hAnsi="Courier New" w:cs="Courier New"/>
          <w:b/>
          <w:caps/>
          <w:color w:val="0000FF"/>
          <w:spacing w:val="24"/>
          <w:sz w:val="20"/>
          <w:lang w:val="en-US"/>
        </w:rPr>
        <w:t>gaauu5’</w:t>
      </w:r>
      <w:r>
        <w:rPr>
          <w:rFonts w:ascii="Courier New" w:hAnsi="Courier New" w:cs="Courier New"/>
          <w:b/>
          <w:caps/>
          <w:color w:val="FF0000"/>
          <w:spacing w:val="24"/>
          <w:sz w:val="20"/>
          <w:lang w:val="en-US"/>
        </w:rPr>
        <w:t>aggttttatcaaagtaagacagtatg</w:t>
      </w:r>
      <w:r w:rsidR="00122346">
        <w:rPr>
          <w:rFonts w:ascii="Courier New" w:hAnsi="Courier New" w:cs="Courier New"/>
          <w:caps/>
          <w:color w:val="0000FF"/>
          <w:spacing w:val="24"/>
          <w:sz w:val="20"/>
          <w:lang w:val="en-US"/>
        </w:rPr>
        <w:t>AUCAG5’</w:t>
      </w:r>
      <w:r>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CTTTAGACA</w:t>
      </w:r>
      <w:r>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A438C9" w:rsidRPr="00A438C9" w:rsidRDefault="00A438C9" w:rsidP="00470DEE">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 xml:space="preserve">  </w:t>
      </w:r>
      <w:r>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A438C9">
        <w:rPr>
          <w:rFonts w:ascii="Courier New" w:hAnsi="Courier New" w:cs="Courier New"/>
          <w:caps/>
          <w:color w:val="0000FF"/>
          <w:spacing w:val="24"/>
          <w:sz w:val="20"/>
          <w:lang w:val="en-US"/>
        </w:rPr>
        <w:t>5’</w:t>
      </w:r>
      <w:r w:rsidRPr="00A438C9">
        <w:rPr>
          <w:rFonts w:ascii="Courier New" w:hAnsi="Courier New" w:cs="Courier New"/>
          <w:b/>
          <w:caps/>
          <w:color w:val="0000FF"/>
          <w:spacing w:val="24"/>
          <w:sz w:val="20"/>
          <w:lang w:val="en-US"/>
        </w:rPr>
        <w:t>cuccaa</w:t>
      </w:r>
      <w:r w:rsidRPr="00A438C9">
        <w:rPr>
          <w:rFonts w:ascii="Courier New" w:hAnsi="Courier New" w:cs="Courier New"/>
          <w:b/>
          <w:caps/>
          <w:color w:val="FF0000"/>
          <w:spacing w:val="24"/>
          <w:sz w:val="20"/>
          <w:lang w:val="en-US"/>
        </w:rPr>
        <w:t>aatagtttcattctgtcatactagtctatgagta</w:t>
      </w:r>
      <w:r w:rsidRPr="00A438C9">
        <w:rPr>
          <w:rFonts w:ascii="Courier New" w:hAnsi="Courier New" w:cs="Courier New"/>
          <w:caps/>
          <w:spacing w:val="24"/>
          <w:sz w:val="20"/>
          <w:lang w:val="en-US"/>
        </w:rPr>
        <w:t xml:space="preserve"> </w:t>
      </w:r>
      <w:r w:rsidRPr="00A438C9">
        <w:rPr>
          <w:rFonts w:ascii="Courier New" w:hAnsi="Courier New" w:cs="Courier New"/>
          <w:caps/>
          <w:spacing w:val="24"/>
          <w:sz w:val="20"/>
        </w:rPr>
        <w:t>gaaatctgt</w:t>
      </w:r>
      <w:r>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A438C9" w:rsidRPr="00A438C9" w:rsidRDefault="00A438C9"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Pr="00A438C9">
        <w:rPr>
          <w:rFonts w:ascii="Courier New" w:hAnsi="Courier New" w:cs="Courier New"/>
          <w:caps/>
          <w:spacing w:val="24"/>
          <w:sz w:val="20"/>
        </w:rPr>
        <w:t>gggggaattggaggttttatcaaagtaagacagtaTgatcaga</w:t>
      </w:r>
      <w:r w:rsidRPr="00A438C9">
        <w:rPr>
          <w:rFonts w:ascii="Courier New" w:hAnsi="Courier New" w:cs="Courier New"/>
          <w:caps/>
          <w:spacing w:val="24"/>
          <w:sz w:val="20"/>
          <w:lang w:val="en-US"/>
        </w:rPr>
        <w:t>TACTCATA</w:t>
      </w:r>
    </w:p>
    <w:p w:rsidR="00A438C9"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4" type="#_x0000_t67" style="position:absolute;margin-left:236.35pt;margin-top:6.7pt;width:7.15pt;height:21.7pt;z-index:6">
            <v:textbox style="layout-flow:vertical-ideographic"/>
          </v:shape>
        </w:pict>
      </w:r>
    </w:p>
    <w:p w:rsidR="00470DEE" w:rsidRDefault="00470DEE" w:rsidP="00470DEE">
      <w:pPr>
        <w:spacing w:before="0" w:after="0" w:line="180" w:lineRule="exact"/>
        <w:rPr>
          <w:rFonts w:ascii="Arial" w:hAnsi="Arial" w:cs="Arial"/>
          <w:b/>
          <w:sz w:val="20"/>
          <w:lang w:val="en-US"/>
        </w:rPr>
      </w:pPr>
    </w:p>
    <w:p w:rsidR="00470DEE" w:rsidRDefault="00470DEE" w:rsidP="00470DEE">
      <w:pPr>
        <w:spacing w:before="0" w:after="0" w:line="180" w:lineRule="exact"/>
        <w:rPr>
          <w:rFonts w:ascii="Arial" w:hAnsi="Arial" w:cs="Arial"/>
          <w:b/>
          <w:sz w:val="20"/>
          <w:lang w:val="en-US"/>
        </w:rPr>
      </w:pPr>
    </w:p>
    <w:p w:rsidR="00A438C9" w:rsidRPr="00A438C9" w:rsidRDefault="00A438C9" w:rsidP="00470DEE">
      <w:pPr>
        <w:spacing w:before="0" w:after="0" w:line="180" w:lineRule="exact"/>
        <w:rPr>
          <w:rFonts w:ascii="Courier New" w:hAnsi="Courier New" w:cs="Courier New"/>
          <w:caps/>
          <w:color w:val="000000"/>
          <w:spacing w:val="24"/>
          <w:sz w:val="20"/>
          <w:lang w:val="en-US"/>
        </w:rPr>
      </w:pPr>
      <w:r>
        <w:rPr>
          <w:rFonts w:ascii="Courier New" w:hAnsi="Courier New" w:cs="Courier New"/>
          <w:caps/>
          <w:spacing w:val="24"/>
          <w:sz w:val="20"/>
          <w:lang w:val="en-US"/>
        </w:rPr>
        <w:t>5’</w:t>
      </w:r>
      <w:r w:rsidRPr="00A438C9">
        <w:rPr>
          <w:rFonts w:ascii="Courier New" w:hAnsi="Courier New" w:cs="Courier New"/>
          <w:caps/>
          <w:spacing w:val="24"/>
          <w:sz w:val="20"/>
          <w:lang w:val="en-US"/>
        </w:rPr>
        <w:t>CCCCCTTAACCTCCAAAATAGTTTCATTCTGTCATACTAGTCT</w:t>
      </w:r>
      <w:r w:rsidRPr="00A438C9">
        <w:rPr>
          <w:rFonts w:ascii="Courier New" w:hAnsi="Courier New" w:cs="Courier New"/>
          <w:caps/>
          <w:color w:val="000000"/>
          <w:spacing w:val="24"/>
          <w:sz w:val="20"/>
          <w:lang w:val="en-US"/>
        </w:rPr>
        <w:t>ATGAGTAT</w:t>
      </w:r>
    </w:p>
    <w:p w:rsidR="00A438C9" w:rsidRPr="00A438C9" w:rsidRDefault="00A438C9" w:rsidP="00470DEE">
      <w:pPr>
        <w:spacing w:before="0" w:after="0" w:line="180" w:lineRule="exact"/>
        <w:rPr>
          <w:rFonts w:ascii="Courier New" w:hAnsi="Courier New" w:cs="Courier New"/>
          <w:caps/>
          <w:spacing w:val="24"/>
          <w:sz w:val="20"/>
          <w:lang w:val="en-US"/>
        </w:rPr>
      </w:pPr>
      <w:r w:rsidRPr="00470DEE">
        <w:rPr>
          <w:rFonts w:ascii="Courier New" w:hAnsi="Courier New" w:cs="Courier New"/>
          <w:b/>
          <w:i/>
          <w:caps/>
          <w:color w:val="FF0000"/>
          <w:spacing w:val="24"/>
          <w:sz w:val="20"/>
          <w:lang w:val="en-US"/>
        </w:rPr>
        <w:t xml:space="preserve">  </w:t>
      </w:r>
      <w:r w:rsidRPr="00122346">
        <w:rPr>
          <w:rFonts w:ascii="Courier New" w:hAnsi="Courier New" w:cs="Courier New"/>
          <w:b/>
          <w:i/>
          <w:caps/>
          <w:color w:val="FF0000"/>
          <w:spacing w:val="24"/>
          <w:sz w:val="20"/>
          <w:lang w:val="en-US"/>
        </w:rPr>
        <w:t>GGGG</w:t>
      </w:r>
      <w:r w:rsidRPr="00122346">
        <w:rPr>
          <w:rFonts w:ascii="Courier New" w:hAnsi="Courier New" w:cs="Courier New"/>
          <w:b/>
          <w:caps/>
          <w:color w:val="0000FF"/>
          <w:spacing w:val="24"/>
          <w:sz w:val="20"/>
          <w:lang w:val="en-US"/>
        </w:rPr>
        <w:t xml:space="preserve">       </w:t>
      </w:r>
      <w:r w:rsidRPr="00122346">
        <w:rPr>
          <w:rFonts w:ascii="Courier New" w:hAnsi="Courier New" w:cs="Courier New"/>
          <w:b/>
          <w:caps/>
          <w:color w:val="FF0000"/>
          <w:spacing w:val="24"/>
          <w:sz w:val="20"/>
          <w:lang w:val="en-US"/>
        </w:rPr>
        <w:t>aggttttatcaaagtaagacagtatg</w:t>
      </w:r>
      <w:r w:rsidR="00122346">
        <w:rPr>
          <w:rFonts w:ascii="Courier New" w:hAnsi="Courier New" w:cs="Courier New"/>
          <w:b/>
          <w:caps/>
          <w:color w:val="0000FF"/>
          <w:spacing w:val="24"/>
          <w:sz w:val="20"/>
          <w:lang w:val="en-US"/>
        </w:rPr>
        <w:t>AUCAG5’</w:t>
      </w:r>
      <w:r>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CTTTAGACA</w:t>
      </w:r>
      <w:r>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A438C9" w:rsidRPr="00A438C9" w:rsidRDefault="00A438C9" w:rsidP="00470DEE">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 xml:space="preserve">  </w:t>
      </w:r>
      <w:r>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00470DEE">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A438C9">
        <w:rPr>
          <w:rFonts w:ascii="Courier New" w:hAnsi="Courier New" w:cs="Courier New"/>
          <w:caps/>
          <w:color w:val="0000FF"/>
          <w:spacing w:val="24"/>
          <w:sz w:val="20"/>
          <w:lang w:val="en-US"/>
        </w:rPr>
        <w:t>5’</w:t>
      </w:r>
      <w:r w:rsidRPr="00A438C9">
        <w:rPr>
          <w:rFonts w:ascii="Courier New" w:hAnsi="Courier New" w:cs="Courier New"/>
          <w:b/>
          <w:caps/>
          <w:color w:val="0000FF"/>
          <w:spacing w:val="24"/>
          <w:sz w:val="20"/>
          <w:lang w:val="en-US"/>
        </w:rPr>
        <w:t>cuccaa</w:t>
      </w:r>
      <w:r w:rsidRPr="00A438C9">
        <w:rPr>
          <w:rFonts w:ascii="Courier New" w:hAnsi="Courier New" w:cs="Courier New"/>
          <w:b/>
          <w:caps/>
          <w:color w:val="FF0000"/>
          <w:spacing w:val="24"/>
          <w:sz w:val="20"/>
          <w:lang w:val="en-US"/>
        </w:rPr>
        <w:t>aatagtttcattctgtcatactagtctatgagta</w:t>
      </w:r>
      <w:r w:rsidRPr="00A438C9">
        <w:rPr>
          <w:rFonts w:ascii="Courier New" w:hAnsi="Courier New" w:cs="Courier New"/>
          <w:caps/>
          <w:spacing w:val="24"/>
          <w:sz w:val="20"/>
          <w:lang w:val="en-US"/>
        </w:rPr>
        <w:t xml:space="preserve"> </w:t>
      </w:r>
      <w:r w:rsidRPr="00A438C9">
        <w:rPr>
          <w:rFonts w:ascii="Courier New" w:hAnsi="Courier New" w:cs="Courier New"/>
          <w:caps/>
          <w:spacing w:val="24"/>
          <w:sz w:val="20"/>
        </w:rPr>
        <w:t>gaaatctgt</w:t>
      </w:r>
      <w:r>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A438C9" w:rsidRPr="00A438C9" w:rsidRDefault="00A438C9"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Pr="00A438C9">
        <w:rPr>
          <w:rFonts w:ascii="Courier New" w:hAnsi="Courier New" w:cs="Courier New"/>
          <w:caps/>
          <w:spacing w:val="24"/>
          <w:sz w:val="20"/>
        </w:rPr>
        <w:t>gggggaattggaggttttatcaaagtaagacagtaTgatcaga</w:t>
      </w:r>
      <w:r w:rsidRPr="00A438C9">
        <w:rPr>
          <w:rFonts w:ascii="Courier New" w:hAnsi="Courier New" w:cs="Courier New"/>
          <w:caps/>
          <w:spacing w:val="24"/>
          <w:sz w:val="20"/>
          <w:lang w:val="en-US"/>
        </w:rPr>
        <w:t>TACTCATA</w:t>
      </w:r>
    </w:p>
    <w:p w:rsidR="00470DEE"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5" type="#_x0000_t67" style="position:absolute;margin-left:236.35pt;margin-top:5.15pt;width:7.15pt;height:21.7pt;z-index:7">
            <v:textbox style="layout-flow:vertical-ideographic"/>
          </v:shape>
        </w:pict>
      </w:r>
    </w:p>
    <w:p w:rsidR="0045750D" w:rsidRDefault="0045750D" w:rsidP="00470DEE">
      <w:pPr>
        <w:spacing w:before="0" w:after="0" w:line="180" w:lineRule="exact"/>
        <w:rPr>
          <w:rFonts w:ascii="Arial" w:hAnsi="Arial" w:cs="Arial"/>
          <w:b/>
          <w:sz w:val="20"/>
          <w:lang w:val="en-US"/>
        </w:rPr>
      </w:pPr>
    </w:p>
    <w:p w:rsidR="00470DEE" w:rsidRPr="00470DEE" w:rsidRDefault="00470DEE" w:rsidP="00470DEE">
      <w:pPr>
        <w:spacing w:before="0" w:after="0" w:line="180" w:lineRule="exact"/>
        <w:rPr>
          <w:rFonts w:ascii="Comic Sans MS" w:hAnsi="Comic Sans MS" w:cs="Arial"/>
          <w:color w:val="FF0000"/>
          <w:sz w:val="20"/>
          <w:lang w:val="en-US"/>
        </w:rPr>
      </w:pPr>
      <w:r>
        <w:rPr>
          <w:rFonts w:ascii="Arial" w:hAnsi="Arial" w:cs="Arial"/>
          <w:b/>
          <w:color w:val="FF0000"/>
          <w:sz w:val="20"/>
          <w:lang w:val="en-US"/>
        </w:rPr>
        <w:t xml:space="preserve">                       </w:t>
      </w:r>
      <w:r w:rsidRPr="00470DEE">
        <w:rPr>
          <w:rFonts w:ascii="Comic Sans MS" w:hAnsi="Comic Sans MS" w:cs="Arial"/>
          <w:color w:val="FF0000"/>
          <w:sz w:val="20"/>
          <w:lang w:val="en-US"/>
        </w:rPr>
        <w:t>broken phosphodiester (nick)</w:t>
      </w:r>
    </w:p>
    <w:p w:rsidR="00A438C9" w:rsidRDefault="001D00C7" w:rsidP="00470DEE">
      <w:pPr>
        <w:spacing w:before="0" w:after="0" w:line="180" w:lineRule="exact"/>
        <w:rPr>
          <w:rFonts w:ascii="Arial" w:hAnsi="Arial" w:cs="Arial"/>
          <w:b/>
          <w:sz w:val="20"/>
          <w:lang w:val="en-US"/>
        </w:rPr>
      </w:pPr>
      <w:r>
        <w:rPr>
          <w:rFonts w:ascii="Arial" w:hAnsi="Arial" w:cs="Arial"/>
          <w:b/>
          <w:noProof/>
          <w:sz w:val="20"/>
          <w:lang w:val="en-US"/>
        </w:rPr>
        <w:pict>
          <v:shape id="_x0000_s1088" type="#_x0000_t32" style="position:absolute;margin-left:41.9pt;margin-top:-.15pt;width:19.35pt;height:22.7pt;flip:x;z-index:10" o:connectortype="straight" strokecolor="red" strokeweight="1pt">
            <v:stroke endarrow="block"/>
          </v:shape>
        </w:pict>
      </w:r>
    </w:p>
    <w:p w:rsidR="00A438C9" w:rsidRPr="00A438C9" w:rsidRDefault="001D00C7" w:rsidP="00470DEE">
      <w:pPr>
        <w:spacing w:before="0" w:after="0" w:line="180" w:lineRule="exact"/>
        <w:rPr>
          <w:rFonts w:ascii="Courier New" w:hAnsi="Courier New" w:cs="Courier New"/>
          <w:caps/>
          <w:color w:val="000000"/>
          <w:spacing w:val="24"/>
          <w:sz w:val="20"/>
          <w:lang w:val="en-US"/>
        </w:rPr>
      </w:pPr>
      <w:r>
        <w:rPr>
          <w:rFonts w:ascii="Arial" w:hAnsi="Arial" w:cs="Arial"/>
          <w:b/>
          <w:noProof/>
          <w:sz w:val="20"/>
          <w:lang w:val="en-US"/>
        </w:rPr>
        <w:pict>
          <v:shape id="_x0000_s1079" type="#_x0000_t32" style="position:absolute;margin-left:41.85pt;margin-top:5.75pt;width:.05pt;height:18.6pt;z-index:1" o:connectortype="straight" strokecolor="red" strokeweight="1.5pt"/>
        </w:pict>
      </w:r>
      <w:r w:rsidR="00470DEE">
        <w:rPr>
          <w:rFonts w:ascii="Courier New" w:hAnsi="Courier New" w:cs="Courier New"/>
          <w:caps/>
          <w:spacing w:val="24"/>
          <w:sz w:val="20"/>
          <w:lang w:val="en-US"/>
        </w:rPr>
        <w:t>5’</w:t>
      </w:r>
      <w:r w:rsidR="00A438C9" w:rsidRPr="00A438C9">
        <w:rPr>
          <w:rFonts w:ascii="Courier New" w:hAnsi="Courier New" w:cs="Courier New"/>
          <w:caps/>
          <w:spacing w:val="24"/>
          <w:sz w:val="20"/>
          <w:lang w:val="en-US"/>
        </w:rPr>
        <w:t>CCCCCTTAACCTCCAAAATAGTTTCATTCTGTCATACTAGTCT</w:t>
      </w:r>
      <w:r w:rsidR="00A438C9" w:rsidRPr="00A438C9">
        <w:rPr>
          <w:rFonts w:ascii="Courier New" w:hAnsi="Courier New" w:cs="Courier New"/>
          <w:caps/>
          <w:color w:val="000000"/>
          <w:spacing w:val="24"/>
          <w:sz w:val="20"/>
          <w:lang w:val="en-US"/>
        </w:rPr>
        <w:t>ATGAGTAT</w:t>
      </w:r>
    </w:p>
    <w:p w:rsidR="00A438C9" w:rsidRPr="00A438C9" w:rsidRDefault="00470DEE" w:rsidP="00470DEE">
      <w:pPr>
        <w:spacing w:before="0" w:after="0" w:line="180" w:lineRule="exact"/>
        <w:rPr>
          <w:rFonts w:ascii="Courier New" w:hAnsi="Courier New" w:cs="Courier New"/>
          <w:caps/>
          <w:spacing w:val="24"/>
          <w:sz w:val="20"/>
          <w:lang w:val="en-US"/>
        </w:rPr>
      </w:pPr>
      <w:r>
        <w:rPr>
          <w:rFonts w:ascii="Courier New" w:hAnsi="Courier New" w:cs="Courier New"/>
          <w:b/>
          <w:caps/>
          <w:color w:val="FF0000"/>
          <w:spacing w:val="24"/>
          <w:sz w:val="20"/>
          <w:lang w:val="en-US"/>
        </w:rPr>
        <w:t xml:space="preserve">  </w:t>
      </w:r>
      <w:r w:rsidR="00A438C9" w:rsidRPr="00A438C9">
        <w:rPr>
          <w:rFonts w:ascii="Courier New" w:hAnsi="Courier New" w:cs="Courier New"/>
          <w:b/>
          <w:caps/>
          <w:color w:val="FF0000"/>
          <w:spacing w:val="24"/>
          <w:sz w:val="20"/>
          <w:lang w:val="en-US"/>
        </w:rPr>
        <w:t>GGGG</w:t>
      </w:r>
      <w:r w:rsidR="00A438C9">
        <w:rPr>
          <w:rFonts w:ascii="Courier New" w:hAnsi="Courier New" w:cs="Courier New"/>
          <w:b/>
          <w:caps/>
          <w:color w:val="FF0000"/>
          <w:spacing w:val="24"/>
          <w:sz w:val="20"/>
          <w:lang w:val="en-US"/>
        </w:rPr>
        <w:t>gaattgg</w:t>
      </w:r>
      <w:r w:rsidR="00A438C9" w:rsidRPr="00A438C9">
        <w:rPr>
          <w:rFonts w:ascii="Courier New" w:hAnsi="Courier New" w:cs="Courier New"/>
          <w:b/>
          <w:caps/>
          <w:color w:val="FF0000"/>
          <w:spacing w:val="24"/>
          <w:sz w:val="20"/>
          <w:lang w:val="en-US"/>
        </w:rPr>
        <w:t>aggttttatcaaagtaagacagtatg</w:t>
      </w:r>
      <w:r w:rsidR="00122346">
        <w:rPr>
          <w:rFonts w:ascii="Courier New" w:hAnsi="Courier New" w:cs="Courier New"/>
          <w:b/>
          <w:caps/>
          <w:color w:val="0000FF"/>
          <w:spacing w:val="24"/>
          <w:sz w:val="20"/>
          <w:lang w:val="en-US"/>
        </w:rPr>
        <w:t>aucag5’</w:t>
      </w:r>
      <w:r w:rsidR="00A438C9">
        <w:rPr>
          <w:rFonts w:ascii="Courier New" w:hAnsi="Courier New" w:cs="Courier New"/>
          <w:caps/>
          <w:spacing w:val="24"/>
          <w:sz w:val="20"/>
          <w:lang w:val="en-US"/>
        </w:rPr>
        <w:t xml:space="preserve">      </w:t>
      </w:r>
      <w:r w:rsidR="00A438C9" w:rsidRPr="00A438C9">
        <w:rPr>
          <w:rFonts w:ascii="Courier New" w:hAnsi="Courier New" w:cs="Courier New"/>
          <w:caps/>
          <w:spacing w:val="24"/>
          <w:sz w:val="20"/>
          <w:lang w:val="en-US"/>
        </w:rPr>
        <w:t xml:space="preserve"> CTTTAGACA</w:t>
      </w:r>
      <w:r w:rsidR="00A438C9">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A438C9" w:rsidRPr="00A438C9" w:rsidRDefault="00A438C9" w:rsidP="00470DEE">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 xml:space="preserve"> </w:t>
      </w:r>
      <w:r w:rsidR="00470DEE">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A438C9">
        <w:rPr>
          <w:rFonts w:ascii="Courier New" w:hAnsi="Courier New" w:cs="Courier New"/>
          <w:caps/>
          <w:color w:val="0000FF"/>
          <w:spacing w:val="24"/>
          <w:sz w:val="20"/>
          <w:lang w:val="en-US"/>
        </w:rPr>
        <w:t>5’</w:t>
      </w:r>
      <w:r w:rsidRPr="00A438C9">
        <w:rPr>
          <w:rFonts w:ascii="Courier New" w:hAnsi="Courier New" w:cs="Courier New"/>
          <w:b/>
          <w:caps/>
          <w:color w:val="0000FF"/>
          <w:spacing w:val="24"/>
          <w:sz w:val="20"/>
          <w:lang w:val="en-US"/>
        </w:rPr>
        <w:t>cuccaa</w:t>
      </w:r>
      <w:r w:rsidRPr="00A438C9">
        <w:rPr>
          <w:rFonts w:ascii="Courier New" w:hAnsi="Courier New" w:cs="Courier New"/>
          <w:b/>
          <w:caps/>
          <w:color w:val="FF0000"/>
          <w:spacing w:val="24"/>
          <w:sz w:val="20"/>
          <w:lang w:val="en-US"/>
        </w:rPr>
        <w:t>aatagtttcattctgtcatactagtctatgagta</w:t>
      </w:r>
      <w:r w:rsidRPr="00A438C9">
        <w:rPr>
          <w:rFonts w:ascii="Courier New" w:hAnsi="Courier New" w:cs="Courier New"/>
          <w:caps/>
          <w:spacing w:val="24"/>
          <w:sz w:val="20"/>
          <w:lang w:val="en-US"/>
        </w:rPr>
        <w:t xml:space="preserve"> </w:t>
      </w:r>
      <w:r w:rsidRPr="00A438C9">
        <w:rPr>
          <w:rFonts w:ascii="Courier New" w:hAnsi="Courier New" w:cs="Courier New"/>
          <w:caps/>
          <w:spacing w:val="24"/>
          <w:sz w:val="20"/>
        </w:rPr>
        <w:t>gaaatctgt</w:t>
      </w:r>
      <w:r>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A438C9" w:rsidRPr="00A438C9" w:rsidRDefault="00470DEE"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00A438C9" w:rsidRPr="00A438C9">
        <w:rPr>
          <w:rFonts w:ascii="Courier New" w:hAnsi="Courier New" w:cs="Courier New"/>
          <w:caps/>
          <w:spacing w:val="24"/>
          <w:sz w:val="20"/>
        </w:rPr>
        <w:t>gggggaattggaggttttatcaaagtaagacagtaTgatcaga</w:t>
      </w:r>
      <w:r w:rsidR="00A438C9" w:rsidRPr="00A438C9">
        <w:rPr>
          <w:rFonts w:ascii="Courier New" w:hAnsi="Courier New" w:cs="Courier New"/>
          <w:caps/>
          <w:spacing w:val="24"/>
          <w:sz w:val="20"/>
          <w:lang w:val="en-US"/>
        </w:rPr>
        <w:t>TACTCATA</w:t>
      </w:r>
    </w:p>
    <w:p w:rsidR="00A438C9"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6" type="#_x0000_t67" style="position:absolute;margin-left:236.35pt;margin-top:.9pt;width:7.15pt;height:21.7pt;z-index:8">
            <v:textbox style="layout-flow:vertical-ideographic"/>
          </v:shape>
        </w:pict>
      </w:r>
    </w:p>
    <w:p w:rsidR="00470DEE" w:rsidRDefault="00470DEE" w:rsidP="00470DEE">
      <w:pPr>
        <w:spacing w:before="0" w:after="0" w:line="180" w:lineRule="exact"/>
        <w:rPr>
          <w:rFonts w:ascii="Arial" w:hAnsi="Arial" w:cs="Arial"/>
          <w:b/>
          <w:sz w:val="20"/>
          <w:lang w:val="en-US"/>
        </w:rPr>
      </w:pPr>
    </w:p>
    <w:p w:rsidR="00A438C9" w:rsidRDefault="00A438C9" w:rsidP="00470DEE">
      <w:pPr>
        <w:spacing w:before="0" w:after="0" w:line="180" w:lineRule="exact"/>
        <w:rPr>
          <w:rFonts w:ascii="Courier New" w:hAnsi="Courier New" w:cs="Courier New"/>
          <w:caps/>
          <w:spacing w:val="24"/>
          <w:sz w:val="20"/>
          <w:lang w:val="en-US"/>
        </w:rPr>
      </w:pPr>
    </w:p>
    <w:p w:rsidR="00A438C9" w:rsidRPr="00A438C9" w:rsidRDefault="00470DEE" w:rsidP="00470DEE">
      <w:pPr>
        <w:spacing w:before="0" w:after="0" w:line="180" w:lineRule="exact"/>
        <w:rPr>
          <w:rFonts w:ascii="Courier New" w:hAnsi="Courier New" w:cs="Courier New"/>
          <w:caps/>
          <w:color w:val="000000"/>
          <w:spacing w:val="24"/>
          <w:sz w:val="20"/>
          <w:lang w:val="en-US"/>
        </w:rPr>
      </w:pPr>
      <w:r>
        <w:rPr>
          <w:rFonts w:ascii="Courier New" w:hAnsi="Courier New" w:cs="Courier New"/>
          <w:caps/>
          <w:spacing w:val="24"/>
          <w:sz w:val="20"/>
          <w:lang w:val="en-US"/>
        </w:rPr>
        <w:t>5’</w:t>
      </w:r>
      <w:r w:rsidR="00A438C9" w:rsidRPr="00A438C9">
        <w:rPr>
          <w:rFonts w:ascii="Courier New" w:hAnsi="Courier New" w:cs="Courier New"/>
          <w:caps/>
          <w:spacing w:val="24"/>
          <w:sz w:val="20"/>
          <w:lang w:val="en-US"/>
        </w:rPr>
        <w:t>CCCCCTTAACCTCCAAAATAGTTTCATTCTGTCATACTAGTCT</w:t>
      </w:r>
      <w:r w:rsidR="00A438C9" w:rsidRPr="00A438C9">
        <w:rPr>
          <w:rFonts w:ascii="Courier New" w:hAnsi="Courier New" w:cs="Courier New"/>
          <w:caps/>
          <w:color w:val="000000"/>
          <w:spacing w:val="24"/>
          <w:sz w:val="20"/>
          <w:lang w:val="en-US"/>
        </w:rPr>
        <w:t>ATGAGTAT</w:t>
      </w:r>
    </w:p>
    <w:p w:rsidR="00A438C9" w:rsidRPr="00A438C9" w:rsidRDefault="00470DEE" w:rsidP="00470DEE">
      <w:pPr>
        <w:spacing w:before="0" w:after="0" w:line="180" w:lineRule="exact"/>
        <w:rPr>
          <w:rFonts w:ascii="Courier New" w:hAnsi="Courier New" w:cs="Courier New"/>
          <w:caps/>
          <w:spacing w:val="24"/>
          <w:sz w:val="20"/>
          <w:lang w:val="en-US"/>
        </w:rPr>
      </w:pPr>
      <w:r>
        <w:rPr>
          <w:rFonts w:ascii="Courier New" w:hAnsi="Courier New" w:cs="Courier New"/>
          <w:b/>
          <w:caps/>
          <w:color w:val="FF0000"/>
          <w:spacing w:val="24"/>
          <w:sz w:val="20"/>
          <w:lang w:val="en-US"/>
        </w:rPr>
        <w:t xml:space="preserve">  </w:t>
      </w:r>
      <w:r w:rsidR="00A438C9" w:rsidRPr="00A438C9">
        <w:rPr>
          <w:rFonts w:ascii="Courier New" w:hAnsi="Courier New" w:cs="Courier New"/>
          <w:b/>
          <w:caps/>
          <w:color w:val="FF0000"/>
          <w:spacing w:val="24"/>
          <w:sz w:val="20"/>
          <w:lang w:val="en-US"/>
        </w:rPr>
        <w:t>GGGG</w:t>
      </w:r>
      <w:r w:rsidR="00A438C9">
        <w:rPr>
          <w:rFonts w:ascii="Courier New" w:hAnsi="Courier New" w:cs="Courier New"/>
          <w:b/>
          <w:caps/>
          <w:color w:val="FF0000"/>
          <w:spacing w:val="24"/>
          <w:sz w:val="20"/>
          <w:lang w:val="en-US"/>
        </w:rPr>
        <w:t>gaattgg</w:t>
      </w:r>
      <w:r w:rsidR="00A438C9" w:rsidRPr="00A438C9">
        <w:rPr>
          <w:rFonts w:ascii="Courier New" w:hAnsi="Courier New" w:cs="Courier New"/>
          <w:b/>
          <w:caps/>
          <w:color w:val="FF0000"/>
          <w:spacing w:val="24"/>
          <w:sz w:val="20"/>
          <w:lang w:val="en-US"/>
        </w:rPr>
        <w:t>aggttttatcaaagtaagacagtatg</w:t>
      </w:r>
      <w:r w:rsidR="00122346">
        <w:rPr>
          <w:rFonts w:ascii="Courier New" w:hAnsi="Courier New" w:cs="Courier New"/>
          <w:b/>
          <w:caps/>
          <w:color w:val="0000FF"/>
          <w:spacing w:val="24"/>
          <w:sz w:val="20"/>
          <w:lang w:val="en-US"/>
        </w:rPr>
        <w:t>aucag5’</w:t>
      </w:r>
      <w:r w:rsidR="00A438C9">
        <w:rPr>
          <w:rFonts w:ascii="Courier New" w:hAnsi="Courier New" w:cs="Courier New"/>
          <w:caps/>
          <w:spacing w:val="24"/>
          <w:sz w:val="20"/>
          <w:lang w:val="en-US"/>
        </w:rPr>
        <w:t xml:space="preserve">      </w:t>
      </w:r>
      <w:r w:rsidR="00A438C9" w:rsidRPr="00A438C9">
        <w:rPr>
          <w:rFonts w:ascii="Courier New" w:hAnsi="Courier New" w:cs="Courier New"/>
          <w:caps/>
          <w:spacing w:val="24"/>
          <w:sz w:val="20"/>
          <w:lang w:val="en-US"/>
        </w:rPr>
        <w:t xml:space="preserve"> CTTTAGACA</w:t>
      </w:r>
      <w:r w:rsidR="00A438C9">
        <w:rPr>
          <w:rFonts w:ascii="Courier New" w:hAnsi="Courier New" w:cs="Courier New"/>
          <w:caps/>
          <w:spacing w:val="24"/>
          <w:sz w:val="20"/>
          <w:lang w:val="en-US"/>
        </w:rPr>
        <w:t>CCGC</w:t>
      </w:r>
      <w:r w:rsidR="00122346">
        <w:rPr>
          <w:rFonts w:ascii="Courier New" w:hAnsi="Courier New" w:cs="Courier New"/>
          <w:caps/>
          <w:spacing w:val="24"/>
          <w:sz w:val="20"/>
          <w:lang w:val="en-US"/>
        </w:rPr>
        <w:t>-</w:t>
      </w:r>
    </w:p>
    <w:p w:rsidR="00A438C9" w:rsidRPr="00A438C9" w:rsidRDefault="00470DEE" w:rsidP="00470DEE">
      <w:pPr>
        <w:spacing w:before="120" w:after="0" w:line="180" w:lineRule="exact"/>
        <w:rPr>
          <w:rFonts w:ascii="Courier New" w:hAnsi="Courier New" w:cs="Courier New"/>
          <w:caps/>
          <w:spacing w:val="24"/>
          <w:sz w:val="20"/>
          <w:lang w:val="en-US"/>
        </w:rPr>
      </w:pPr>
      <w:r>
        <w:rPr>
          <w:rFonts w:ascii="Courier New" w:hAnsi="Courier New" w:cs="Courier New"/>
          <w:caps/>
          <w:spacing w:val="24"/>
          <w:sz w:val="20"/>
          <w:lang w:val="en-US"/>
        </w:rPr>
        <w:t xml:space="preserve">  </w:t>
      </w:r>
      <w:r w:rsidR="00A438C9" w:rsidRPr="00A438C9">
        <w:rPr>
          <w:rFonts w:ascii="Courier New" w:hAnsi="Courier New" w:cs="Courier New"/>
          <w:caps/>
          <w:spacing w:val="24"/>
          <w:sz w:val="20"/>
          <w:lang w:val="en-US"/>
        </w:rPr>
        <w:t xml:space="preserve">        </w:t>
      </w:r>
      <w:r w:rsidR="00A438C9" w:rsidRPr="00A438C9">
        <w:rPr>
          <w:rFonts w:ascii="Courier New" w:hAnsi="Courier New" w:cs="Courier New"/>
          <w:caps/>
          <w:color w:val="0000FF"/>
          <w:spacing w:val="24"/>
          <w:sz w:val="20"/>
          <w:lang w:val="en-US"/>
        </w:rPr>
        <w:t>5’</w:t>
      </w:r>
      <w:r w:rsidR="00A438C9" w:rsidRPr="00A438C9">
        <w:rPr>
          <w:rFonts w:ascii="Courier New" w:hAnsi="Courier New" w:cs="Courier New"/>
          <w:b/>
          <w:caps/>
          <w:color w:val="0000FF"/>
          <w:spacing w:val="24"/>
          <w:sz w:val="20"/>
          <w:lang w:val="en-US"/>
        </w:rPr>
        <w:t>cuccaa</w:t>
      </w:r>
      <w:r w:rsidR="00A438C9" w:rsidRPr="00A438C9">
        <w:rPr>
          <w:rFonts w:ascii="Courier New" w:hAnsi="Courier New" w:cs="Courier New"/>
          <w:b/>
          <w:caps/>
          <w:color w:val="FF0000"/>
          <w:spacing w:val="24"/>
          <w:sz w:val="20"/>
          <w:lang w:val="en-US"/>
        </w:rPr>
        <w:t>aatagtttcattctgtcatactagtctatgagta</w:t>
      </w:r>
      <w:r w:rsidR="00A438C9" w:rsidRPr="00A438C9">
        <w:rPr>
          <w:rFonts w:ascii="Courier New" w:hAnsi="Courier New" w:cs="Courier New"/>
          <w:caps/>
          <w:spacing w:val="24"/>
          <w:sz w:val="20"/>
          <w:lang w:val="en-US"/>
        </w:rPr>
        <w:t xml:space="preserve"> </w:t>
      </w:r>
      <w:r w:rsidR="00A438C9" w:rsidRPr="00A438C9">
        <w:rPr>
          <w:rFonts w:ascii="Courier New" w:hAnsi="Courier New" w:cs="Courier New"/>
          <w:caps/>
          <w:spacing w:val="24"/>
          <w:sz w:val="20"/>
        </w:rPr>
        <w:t>gaaatctgt</w:t>
      </w:r>
      <w:r w:rsidR="00A438C9">
        <w:rPr>
          <w:rFonts w:ascii="Courier New" w:hAnsi="Courier New" w:cs="Courier New"/>
          <w:caps/>
          <w:spacing w:val="24"/>
          <w:sz w:val="20"/>
          <w:lang w:val="en-US"/>
        </w:rPr>
        <w:t>GGCG</w:t>
      </w:r>
      <w:r w:rsidR="00122346">
        <w:rPr>
          <w:rFonts w:ascii="Courier New" w:hAnsi="Courier New" w:cs="Courier New"/>
          <w:caps/>
          <w:spacing w:val="24"/>
          <w:sz w:val="20"/>
          <w:lang w:val="en-US"/>
        </w:rPr>
        <w:t>-</w:t>
      </w:r>
    </w:p>
    <w:p w:rsidR="00A438C9" w:rsidRPr="00A438C9" w:rsidRDefault="00470DEE" w:rsidP="00470DEE">
      <w:pPr>
        <w:spacing w:before="0" w:after="0" w:line="180" w:lineRule="exact"/>
        <w:rPr>
          <w:rFonts w:ascii="Courier New" w:hAnsi="Courier New" w:cs="Courier New"/>
          <w:b/>
          <w:sz w:val="20"/>
          <w:lang w:val="en-US"/>
        </w:rPr>
      </w:pPr>
      <w:r>
        <w:rPr>
          <w:rFonts w:ascii="Courier New" w:hAnsi="Courier New" w:cs="Courier New"/>
          <w:caps/>
          <w:spacing w:val="24"/>
          <w:sz w:val="20"/>
          <w:lang w:val="en-US"/>
        </w:rPr>
        <w:t>3’</w:t>
      </w:r>
      <w:r w:rsidR="00A438C9" w:rsidRPr="00A438C9">
        <w:rPr>
          <w:rFonts w:ascii="Courier New" w:hAnsi="Courier New" w:cs="Courier New"/>
          <w:caps/>
          <w:spacing w:val="24"/>
          <w:sz w:val="20"/>
        </w:rPr>
        <w:t>gggggaattggaggttttatcaaagtaagacagtaTgatcaga</w:t>
      </w:r>
      <w:r w:rsidR="00A438C9" w:rsidRPr="00A438C9">
        <w:rPr>
          <w:rFonts w:ascii="Courier New" w:hAnsi="Courier New" w:cs="Courier New"/>
          <w:caps/>
          <w:spacing w:val="24"/>
          <w:sz w:val="20"/>
          <w:lang w:val="en-US"/>
        </w:rPr>
        <w:t>TACTCATA</w:t>
      </w:r>
    </w:p>
    <w:p w:rsidR="00A438C9" w:rsidRDefault="001D00C7" w:rsidP="00470DEE">
      <w:pPr>
        <w:spacing w:before="0" w:after="0" w:line="180" w:lineRule="exact"/>
        <w:rPr>
          <w:rFonts w:ascii="Arial" w:hAnsi="Arial" w:cs="Arial"/>
          <w:b/>
          <w:sz w:val="20"/>
          <w:lang w:val="en-US"/>
        </w:rPr>
      </w:pPr>
      <w:r>
        <w:rPr>
          <w:rFonts w:ascii="Courier New" w:hAnsi="Courier New" w:cs="Courier New"/>
          <w:caps/>
          <w:noProof/>
          <w:spacing w:val="24"/>
          <w:sz w:val="20"/>
          <w:lang w:val="en-US"/>
        </w:rPr>
        <w:pict>
          <v:shape id="_x0000_s1087" type="#_x0000_t67" style="position:absolute;margin-left:236.35pt;margin-top:3.75pt;width:7.15pt;height:21.7pt;z-index:9">
            <v:textbox style="layout-flow:vertical-ideographic"/>
          </v:shape>
        </w:pict>
      </w:r>
    </w:p>
    <w:p w:rsidR="00470DEE" w:rsidRDefault="00470DEE" w:rsidP="00470DEE">
      <w:pPr>
        <w:spacing w:before="0" w:after="0" w:line="180" w:lineRule="exact"/>
        <w:rPr>
          <w:rFonts w:ascii="Arial" w:hAnsi="Arial" w:cs="Arial"/>
          <w:b/>
          <w:sz w:val="20"/>
          <w:lang w:val="en-US"/>
        </w:rPr>
      </w:pPr>
    </w:p>
    <w:p w:rsidR="00470DEE" w:rsidRDefault="00470DEE" w:rsidP="00470DEE">
      <w:pPr>
        <w:spacing w:before="0" w:after="0" w:line="180" w:lineRule="exact"/>
        <w:rPr>
          <w:rFonts w:ascii="Courier New" w:hAnsi="Courier New" w:cs="Courier New"/>
          <w:caps/>
          <w:spacing w:val="24"/>
          <w:sz w:val="20"/>
          <w:lang w:val="en-US"/>
        </w:rPr>
      </w:pPr>
    </w:p>
    <w:p w:rsidR="00470DEE" w:rsidRPr="00A438C9" w:rsidRDefault="00470DEE" w:rsidP="00470DEE">
      <w:pPr>
        <w:spacing w:before="0" w:after="0" w:line="180" w:lineRule="exact"/>
        <w:rPr>
          <w:rFonts w:ascii="Courier New" w:hAnsi="Courier New" w:cs="Courier New"/>
          <w:caps/>
          <w:color w:val="000000"/>
          <w:spacing w:val="24"/>
          <w:sz w:val="20"/>
          <w:lang w:val="en-US"/>
        </w:rPr>
      </w:pPr>
      <w:r>
        <w:rPr>
          <w:rFonts w:ascii="Courier New" w:hAnsi="Courier New" w:cs="Courier New"/>
          <w:caps/>
          <w:spacing w:val="24"/>
          <w:sz w:val="20"/>
          <w:lang w:val="en-US"/>
        </w:rPr>
        <w:t>5’</w:t>
      </w:r>
      <w:r w:rsidRPr="00A438C9">
        <w:rPr>
          <w:rFonts w:ascii="Courier New" w:hAnsi="Courier New" w:cs="Courier New"/>
          <w:caps/>
          <w:spacing w:val="24"/>
          <w:sz w:val="20"/>
          <w:lang w:val="en-US"/>
        </w:rPr>
        <w:t>CCCCCTTAACCTCCAAAATAGTTTCATTCTGTCATACTAGTCT</w:t>
      </w:r>
      <w:r w:rsidRPr="00A438C9">
        <w:rPr>
          <w:rFonts w:ascii="Courier New" w:hAnsi="Courier New" w:cs="Courier New"/>
          <w:caps/>
          <w:color w:val="000000"/>
          <w:spacing w:val="24"/>
          <w:sz w:val="20"/>
          <w:lang w:val="en-US"/>
        </w:rPr>
        <w:t>ATGAGTAT</w:t>
      </w:r>
      <w:r w:rsidRPr="00A438C9">
        <w:rPr>
          <w:rFonts w:ascii="Courier New" w:hAnsi="Courier New" w:cs="Courier New"/>
          <w:caps/>
          <w:spacing w:val="24"/>
          <w:sz w:val="20"/>
          <w:lang w:val="en-US"/>
        </w:rPr>
        <w:t>CTTTAGACA</w:t>
      </w:r>
      <w:r>
        <w:rPr>
          <w:rFonts w:ascii="Courier New" w:hAnsi="Courier New" w:cs="Courier New"/>
          <w:caps/>
          <w:spacing w:val="24"/>
          <w:sz w:val="20"/>
          <w:lang w:val="en-US"/>
        </w:rPr>
        <w:t>CCG</w:t>
      </w:r>
    </w:p>
    <w:p w:rsidR="00470DEE" w:rsidRPr="00A438C9" w:rsidRDefault="001D00C7" w:rsidP="00470DEE">
      <w:pPr>
        <w:spacing w:before="0" w:after="0" w:line="180" w:lineRule="exact"/>
        <w:rPr>
          <w:rFonts w:ascii="Courier New" w:hAnsi="Courier New" w:cs="Courier New"/>
          <w:caps/>
          <w:spacing w:val="24"/>
          <w:sz w:val="20"/>
          <w:lang w:val="en-US"/>
        </w:rPr>
      </w:pPr>
      <w:r>
        <w:rPr>
          <w:rFonts w:ascii="Courier New" w:hAnsi="Courier New" w:cs="Courier New"/>
          <w:b/>
          <w:caps/>
          <w:noProof/>
          <w:color w:val="FF0000"/>
          <w:spacing w:val="24"/>
          <w:sz w:val="20"/>
          <w:lang w:val="en-US"/>
        </w:rPr>
        <w:pict>
          <v:shape id="_x0000_s1108" type="#_x0000_t32" style="position:absolute;margin-left:395.5pt;margin-top:3.1pt;width:25.35pt;height:0;flip:x;z-index:23" o:connectortype="straight">
            <v:stroke endarrow="block"/>
          </v:shape>
        </w:pict>
      </w:r>
      <w:r w:rsidR="00470DEE">
        <w:rPr>
          <w:rFonts w:ascii="Courier New" w:hAnsi="Courier New" w:cs="Courier New"/>
          <w:b/>
          <w:caps/>
          <w:color w:val="FF0000"/>
          <w:spacing w:val="24"/>
          <w:sz w:val="20"/>
          <w:lang w:val="en-US"/>
        </w:rPr>
        <w:t xml:space="preserve">  </w:t>
      </w:r>
      <w:r w:rsidR="00470DEE" w:rsidRPr="00A438C9">
        <w:rPr>
          <w:rFonts w:ascii="Courier New" w:hAnsi="Courier New" w:cs="Courier New"/>
          <w:b/>
          <w:caps/>
          <w:color w:val="FF0000"/>
          <w:spacing w:val="24"/>
          <w:sz w:val="20"/>
          <w:lang w:val="en-US"/>
        </w:rPr>
        <w:t>GGGG</w:t>
      </w:r>
      <w:r w:rsidR="00470DEE">
        <w:rPr>
          <w:rFonts w:ascii="Courier New" w:hAnsi="Courier New" w:cs="Courier New"/>
          <w:b/>
          <w:caps/>
          <w:color w:val="FF0000"/>
          <w:spacing w:val="24"/>
          <w:sz w:val="20"/>
          <w:lang w:val="en-US"/>
        </w:rPr>
        <w:t>gaattgg</w:t>
      </w:r>
      <w:r w:rsidR="00470DEE" w:rsidRPr="00A438C9">
        <w:rPr>
          <w:rFonts w:ascii="Courier New" w:hAnsi="Courier New" w:cs="Courier New"/>
          <w:b/>
          <w:caps/>
          <w:color w:val="FF0000"/>
          <w:spacing w:val="24"/>
          <w:sz w:val="20"/>
          <w:lang w:val="en-US"/>
        </w:rPr>
        <w:t>aggttttatcaaagtaagacagtatg</w:t>
      </w:r>
      <w:r w:rsidR="00122346">
        <w:rPr>
          <w:rFonts w:ascii="Courier New" w:hAnsi="Courier New" w:cs="Courier New"/>
          <w:b/>
          <w:caps/>
          <w:color w:val="0000FF"/>
          <w:spacing w:val="24"/>
          <w:sz w:val="20"/>
          <w:lang w:val="en-US"/>
        </w:rPr>
        <w:t>aucag5’</w:t>
      </w:r>
      <w:r w:rsidR="00470DEE">
        <w:rPr>
          <w:rFonts w:ascii="Courier New" w:hAnsi="Courier New" w:cs="Courier New"/>
          <w:caps/>
          <w:spacing w:val="24"/>
          <w:sz w:val="20"/>
          <w:lang w:val="en-US"/>
        </w:rPr>
        <w:t xml:space="preserve">      </w:t>
      </w:r>
      <w:r w:rsidR="00470DEE" w:rsidRPr="00A438C9">
        <w:rPr>
          <w:rFonts w:ascii="Courier New" w:hAnsi="Courier New" w:cs="Courier New"/>
          <w:caps/>
          <w:spacing w:val="24"/>
          <w:sz w:val="20"/>
          <w:lang w:val="en-US"/>
        </w:rPr>
        <w:t xml:space="preserve"> </w:t>
      </w:r>
      <w:r w:rsidR="00470DEE">
        <w:rPr>
          <w:rFonts w:ascii="Courier New" w:hAnsi="Courier New" w:cs="Courier New"/>
          <w:caps/>
          <w:spacing w:val="24"/>
          <w:sz w:val="20"/>
          <w:lang w:val="en-US"/>
        </w:rPr>
        <w:t xml:space="preserve">    </w:t>
      </w:r>
      <w:r w:rsidR="00122346">
        <w:rPr>
          <w:rFonts w:ascii="Courier New" w:hAnsi="Courier New" w:cs="Courier New"/>
          <w:caps/>
          <w:spacing w:val="24"/>
          <w:sz w:val="20"/>
          <w:lang w:val="en-US"/>
        </w:rPr>
        <w:t xml:space="preserve">  </w:t>
      </w:r>
      <w:r w:rsidR="00122346">
        <w:rPr>
          <w:rFonts w:ascii="Courier New" w:hAnsi="Courier New" w:cs="Courier New"/>
          <w:b/>
          <w:caps/>
          <w:color w:val="0000FF"/>
          <w:spacing w:val="24"/>
          <w:sz w:val="20"/>
          <w:lang w:val="en-US"/>
        </w:rPr>
        <w:t>UGUGG</w:t>
      </w:r>
      <w:r w:rsidR="00470DEE">
        <w:rPr>
          <w:rFonts w:ascii="Courier New" w:hAnsi="Courier New" w:cs="Courier New"/>
          <w:caps/>
          <w:spacing w:val="24"/>
          <w:sz w:val="20"/>
          <w:lang w:val="en-US"/>
        </w:rPr>
        <w:t xml:space="preserve"> C</w:t>
      </w:r>
      <w:r w:rsidR="00122346">
        <w:rPr>
          <w:rFonts w:ascii="Courier New" w:hAnsi="Courier New" w:cs="Courier New"/>
          <w:caps/>
          <w:spacing w:val="24"/>
          <w:sz w:val="20"/>
          <w:lang w:val="en-US"/>
        </w:rPr>
        <w:t>-</w:t>
      </w:r>
    </w:p>
    <w:p w:rsidR="00470DEE" w:rsidRPr="00470DEE" w:rsidRDefault="00470DEE" w:rsidP="00470DEE">
      <w:pPr>
        <w:spacing w:before="120" w:after="0" w:line="180" w:lineRule="exact"/>
        <w:rPr>
          <w:rFonts w:ascii="Courier New" w:hAnsi="Courier New" w:cs="Courier New"/>
          <w:caps/>
          <w:spacing w:val="24"/>
          <w:sz w:val="20"/>
          <w:lang w:val="en-US"/>
        </w:rPr>
      </w:pPr>
      <w:r>
        <w:rPr>
          <w:rFonts w:ascii="Courier New" w:hAnsi="Courier New" w:cs="Courier New"/>
          <w:caps/>
          <w:spacing w:val="24"/>
          <w:sz w:val="20"/>
          <w:lang w:val="en-US"/>
        </w:rPr>
        <w:t xml:space="preserve">  </w:t>
      </w:r>
      <w:r w:rsidRPr="00A438C9">
        <w:rPr>
          <w:rFonts w:ascii="Courier New" w:hAnsi="Courier New" w:cs="Courier New"/>
          <w:caps/>
          <w:spacing w:val="24"/>
          <w:sz w:val="20"/>
          <w:lang w:val="en-US"/>
        </w:rPr>
        <w:t xml:space="preserve">        </w:t>
      </w:r>
      <w:r w:rsidRPr="00122346">
        <w:rPr>
          <w:rFonts w:ascii="Courier New" w:hAnsi="Courier New" w:cs="Courier New"/>
          <w:caps/>
          <w:color w:val="0000FF"/>
          <w:spacing w:val="24"/>
          <w:sz w:val="20"/>
          <w:lang w:val="en-US"/>
        </w:rPr>
        <w:t>5’</w:t>
      </w:r>
      <w:r w:rsidRPr="00122346">
        <w:rPr>
          <w:rFonts w:ascii="Courier New" w:hAnsi="Courier New" w:cs="Courier New"/>
          <w:b/>
          <w:caps/>
          <w:color w:val="0000FF"/>
          <w:spacing w:val="24"/>
          <w:sz w:val="20"/>
          <w:lang w:val="en-US"/>
        </w:rPr>
        <w:t>cuccaa</w:t>
      </w:r>
      <w:r w:rsidRPr="00470DEE">
        <w:rPr>
          <w:rFonts w:ascii="Courier New" w:hAnsi="Courier New" w:cs="Courier New"/>
          <w:b/>
          <w:caps/>
          <w:color w:val="FF0000"/>
          <w:spacing w:val="24"/>
          <w:sz w:val="20"/>
          <w:lang w:val="en-US"/>
        </w:rPr>
        <w:t>aatagtttcattctgtcatactagtctatgagta</w:t>
      </w:r>
      <w:r>
        <w:rPr>
          <w:rFonts w:ascii="Courier New" w:hAnsi="Courier New" w:cs="Courier New"/>
          <w:caps/>
          <w:color w:val="FF0000"/>
          <w:spacing w:val="24"/>
          <w:sz w:val="20"/>
          <w:lang w:val="en-US"/>
        </w:rPr>
        <w:t xml:space="preserve">tctttagacacc </w:t>
      </w:r>
      <w:r w:rsidRPr="00470DEE">
        <w:rPr>
          <w:rFonts w:ascii="Courier New" w:hAnsi="Courier New" w:cs="Courier New"/>
          <w:caps/>
          <w:spacing w:val="24"/>
          <w:sz w:val="20"/>
          <w:lang w:val="en-US"/>
        </w:rPr>
        <w:t>G</w:t>
      </w:r>
      <w:r w:rsidR="00122346">
        <w:rPr>
          <w:rFonts w:ascii="Courier New" w:hAnsi="Courier New" w:cs="Courier New"/>
          <w:caps/>
          <w:spacing w:val="24"/>
          <w:sz w:val="20"/>
          <w:lang w:val="en-US"/>
        </w:rPr>
        <w:t>-</w:t>
      </w:r>
    </w:p>
    <w:p w:rsidR="00470DEE" w:rsidRDefault="001D00C7" w:rsidP="00470DEE">
      <w:pPr>
        <w:spacing w:before="0" w:after="0" w:line="180" w:lineRule="exact"/>
        <w:rPr>
          <w:rFonts w:ascii="Courier New" w:hAnsi="Courier New" w:cs="Courier New"/>
          <w:caps/>
          <w:spacing w:val="24"/>
          <w:sz w:val="20"/>
          <w:lang w:val="en-US"/>
        </w:rPr>
      </w:pPr>
      <w:r>
        <w:rPr>
          <w:rFonts w:ascii="Courier New" w:hAnsi="Courier New" w:cs="Courier New"/>
          <w:caps/>
          <w:noProof/>
          <w:spacing w:val="24"/>
          <w:sz w:val="20"/>
          <w:lang w:val="en-US"/>
        </w:rPr>
        <w:pict>
          <v:shape id="_x0000_s1089" type="#_x0000_t67" style="position:absolute;margin-left:236.35pt;margin-top:8.4pt;width:7.15pt;height:21.7pt;z-index:11">
            <v:textbox style="layout-flow:vertical-ideographic"/>
          </v:shape>
        </w:pict>
      </w:r>
      <w:r w:rsidR="00470DEE">
        <w:rPr>
          <w:rFonts w:ascii="Courier New" w:hAnsi="Courier New" w:cs="Courier New"/>
          <w:caps/>
          <w:spacing w:val="24"/>
          <w:sz w:val="20"/>
          <w:lang w:val="en-US"/>
        </w:rPr>
        <w:t>3’</w:t>
      </w:r>
      <w:r w:rsidR="00470DEE" w:rsidRPr="00A438C9">
        <w:rPr>
          <w:rFonts w:ascii="Courier New" w:hAnsi="Courier New" w:cs="Courier New"/>
          <w:caps/>
          <w:spacing w:val="24"/>
          <w:sz w:val="20"/>
        </w:rPr>
        <w:t>gggggaattggaggttttatcaaagtaagacagtaTgatcaga</w:t>
      </w:r>
      <w:r w:rsidR="00470DEE" w:rsidRPr="00A438C9">
        <w:rPr>
          <w:rFonts w:ascii="Courier New" w:hAnsi="Courier New" w:cs="Courier New"/>
          <w:caps/>
          <w:spacing w:val="24"/>
          <w:sz w:val="20"/>
          <w:lang w:val="en-US"/>
        </w:rPr>
        <w:t>TACTCATA</w:t>
      </w:r>
      <w:r w:rsidR="00470DEE" w:rsidRPr="00A438C9">
        <w:rPr>
          <w:rFonts w:ascii="Courier New" w:hAnsi="Courier New" w:cs="Courier New"/>
          <w:caps/>
          <w:spacing w:val="24"/>
          <w:sz w:val="20"/>
        </w:rPr>
        <w:t>gaaatctgt</w:t>
      </w:r>
      <w:r w:rsidR="00470DEE">
        <w:rPr>
          <w:rFonts w:ascii="Courier New" w:hAnsi="Courier New" w:cs="Courier New"/>
          <w:caps/>
          <w:spacing w:val="24"/>
          <w:sz w:val="20"/>
          <w:lang w:val="en-US"/>
        </w:rPr>
        <w:t>GGC</w:t>
      </w:r>
    </w:p>
    <w:p w:rsidR="0045750D" w:rsidRDefault="0045750D" w:rsidP="00470DEE">
      <w:pPr>
        <w:spacing w:before="0" w:after="0" w:line="180" w:lineRule="exact"/>
        <w:rPr>
          <w:rFonts w:ascii="Courier New" w:hAnsi="Courier New" w:cs="Courier New"/>
          <w:caps/>
          <w:spacing w:val="24"/>
          <w:sz w:val="20"/>
          <w:lang w:val="en-US"/>
        </w:rPr>
      </w:pPr>
    </w:p>
    <w:p w:rsidR="0045750D" w:rsidRDefault="0045750D" w:rsidP="00470DEE">
      <w:pPr>
        <w:spacing w:before="0" w:after="0" w:line="180" w:lineRule="exact"/>
        <w:rPr>
          <w:rFonts w:ascii="Courier New" w:hAnsi="Courier New" w:cs="Courier New"/>
          <w:caps/>
          <w:spacing w:val="24"/>
          <w:sz w:val="20"/>
          <w:lang w:val="en-US"/>
        </w:rPr>
      </w:pPr>
    </w:p>
    <w:p w:rsidR="0045750D" w:rsidRPr="00A438C9" w:rsidRDefault="0045750D" w:rsidP="0045750D">
      <w:pPr>
        <w:spacing w:before="12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5’CCCCCTTAACCTCCAAAATAGTTTCATTCTGTCATACTAGTCTATGAGTATCTTTAGACA</w:t>
      </w:r>
      <w:r>
        <w:rPr>
          <w:rFonts w:ascii="Courier New" w:hAnsi="Courier New" w:cs="Courier New"/>
          <w:caps/>
          <w:spacing w:val="24"/>
          <w:sz w:val="20"/>
          <w:lang w:val="en-US"/>
        </w:rPr>
        <w:t>CCGC-</w:t>
      </w:r>
    </w:p>
    <w:p w:rsidR="0045750D" w:rsidRPr="0045750D" w:rsidRDefault="0045750D" w:rsidP="0045750D">
      <w:pPr>
        <w:spacing w:before="0" w:after="0" w:line="180" w:lineRule="exact"/>
        <w:rPr>
          <w:rFonts w:ascii="Courier New" w:hAnsi="Courier New" w:cs="Courier New"/>
          <w:caps/>
          <w:color w:val="FF0000"/>
          <w:spacing w:val="24"/>
          <w:sz w:val="20"/>
          <w:lang w:val="en-US"/>
        </w:rPr>
      </w:pPr>
      <w:r w:rsidRPr="0045750D">
        <w:rPr>
          <w:rFonts w:ascii="Courier New" w:hAnsi="Courier New" w:cs="Courier New"/>
          <w:caps/>
          <w:color w:val="FF0000"/>
          <w:spacing w:val="24"/>
          <w:sz w:val="20"/>
          <w:lang w:val="en-US"/>
        </w:rPr>
        <w:t>3’</w:t>
      </w:r>
      <w:r w:rsidRPr="0045750D">
        <w:rPr>
          <w:rFonts w:ascii="Courier New" w:hAnsi="Courier New" w:cs="Courier New"/>
          <w:caps/>
          <w:color w:val="FF0000"/>
          <w:spacing w:val="24"/>
          <w:sz w:val="20"/>
        </w:rPr>
        <w:t>gggggaattggaggttttatcaaagtaagacagtaTgatcagatacTCAtagaaatctgt</w:t>
      </w:r>
      <w:r w:rsidRPr="0045750D">
        <w:rPr>
          <w:rFonts w:ascii="Courier New" w:hAnsi="Courier New" w:cs="Courier New"/>
          <w:caps/>
          <w:color w:val="FF0000"/>
          <w:spacing w:val="24"/>
          <w:sz w:val="20"/>
          <w:lang w:val="en-US"/>
        </w:rPr>
        <w:t>GGCG-</w:t>
      </w:r>
    </w:p>
    <w:p w:rsidR="0045750D" w:rsidRPr="0045750D" w:rsidRDefault="0045750D" w:rsidP="0045750D">
      <w:pPr>
        <w:spacing w:before="120" w:after="0" w:line="180" w:lineRule="exact"/>
        <w:rPr>
          <w:rFonts w:ascii="Courier New" w:hAnsi="Courier New" w:cs="Courier New"/>
          <w:caps/>
          <w:color w:val="FF0000"/>
          <w:spacing w:val="24"/>
          <w:sz w:val="20"/>
          <w:lang w:val="en-US"/>
        </w:rPr>
      </w:pPr>
      <w:r w:rsidRPr="0045750D">
        <w:rPr>
          <w:rFonts w:ascii="Courier New" w:hAnsi="Courier New" w:cs="Courier New"/>
          <w:caps/>
          <w:color w:val="FF0000"/>
          <w:spacing w:val="24"/>
          <w:sz w:val="20"/>
          <w:lang w:val="en-US"/>
        </w:rPr>
        <w:t>5’CCCCCTTAACCTCCAAAATAGTTTCATTCTGTCATACTAGTCTATGAGTATCTTTAGACACCGC-</w:t>
      </w:r>
    </w:p>
    <w:p w:rsidR="0045750D" w:rsidRDefault="0045750D" w:rsidP="00470DEE">
      <w:pPr>
        <w:spacing w:before="0" w:after="0" w:line="180" w:lineRule="exact"/>
        <w:rPr>
          <w:rFonts w:ascii="Courier New" w:hAnsi="Courier New" w:cs="Courier New"/>
          <w:caps/>
          <w:spacing w:val="24"/>
          <w:sz w:val="20"/>
          <w:lang w:val="en-US"/>
        </w:rPr>
      </w:pPr>
      <w:r w:rsidRPr="00A438C9">
        <w:rPr>
          <w:rFonts w:ascii="Courier New" w:hAnsi="Courier New" w:cs="Courier New"/>
          <w:caps/>
          <w:spacing w:val="24"/>
          <w:sz w:val="20"/>
          <w:lang w:val="en-US"/>
        </w:rPr>
        <w:t>3’</w:t>
      </w:r>
      <w:r w:rsidRPr="00A438C9">
        <w:rPr>
          <w:rFonts w:ascii="Courier New" w:hAnsi="Courier New" w:cs="Courier New"/>
          <w:caps/>
          <w:spacing w:val="24"/>
          <w:sz w:val="20"/>
        </w:rPr>
        <w:t>gggggaattggaggttttatcaaagtaagacagtaTgatcagatacTCAtagaaatctgt</w:t>
      </w:r>
      <w:r>
        <w:rPr>
          <w:rFonts w:ascii="Courier New" w:hAnsi="Courier New" w:cs="Courier New"/>
          <w:caps/>
          <w:spacing w:val="24"/>
          <w:sz w:val="20"/>
          <w:lang w:val="en-US"/>
        </w:rPr>
        <w:t>GGCG-</w:t>
      </w:r>
    </w:p>
    <w:p w:rsidR="008A21AB" w:rsidRDefault="008A21AB" w:rsidP="0045750D">
      <w:pPr>
        <w:spacing w:before="0" w:after="0"/>
        <w:rPr>
          <w:rFonts w:ascii="Arial" w:hAnsi="Arial" w:cs="Arial"/>
          <w:b/>
          <w:sz w:val="22"/>
          <w:szCs w:val="22"/>
          <w:lang w:val="en-US"/>
        </w:rPr>
      </w:pPr>
    </w:p>
    <w:p w:rsidR="008A21AB" w:rsidRDefault="008A21AB" w:rsidP="0045750D">
      <w:pPr>
        <w:spacing w:before="0" w:after="0"/>
        <w:rPr>
          <w:rFonts w:ascii="Arial" w:hAnsi="Arial" w:cs="Arial"/>
          <w:b/>
          <w:sz w:val="22"/>
          <w:szCs w:val="22"/>
          <w:lang w:val="en-US"/>
        </w:rPr>
      </w:pPr>
    </w:p>
    <w:p w:rsidR="00512E5A" w:rsidRPr="00512E5A" w:rsidRDefault="00512E5A" w:rsidP="0045750D">
      <w:pPr>
        <w:spacing w:before="0" w:after="0"/>
        <w:rPr>
          <w:rFonts w:ascii="Arial" w:hAnsi="Arial" w:cs="Arial"/>
          <w:sz w:val="22"/>
          <w:szCs w:val="22"/>
          <w:lang w:val="en-US"/>
        </w:rPr>
      </w:pPr>
      <w:r w:rsidRPr="00512E5A">
        <w:rPr>
          <w:rFonts w:ascii="Arial" w:hAnsi="Arial" w:cs="Arial"/>
          <w:b/>
          <w:sz w:val="22"/>
          <w:szCs w:val="22"/>
          <w:lang w:val="en-US"/>
        </w:rPr>
        <w:lastRenderedPageBreak/>
        <w:t xml:space="preserve">Online material to help with DNA Replication: </w:t>
      </w:r>
      <w:r w:rsidRPr="00512E5A">
        <w:rPr>
          <w:rFonts w:ascii="Arial" w:hAnsi="Arial" w:cs="Arial"/>
          <w:sz w:val="22"/>
          <w:szCs w:val="22"/>
          <w:lang w:val="en-US"/>
        </w:rPr>
        <w:t>https://oli.cmu.edu/</w:t>
      </w:r>
    </w:p>
    <w:p w:rsidR="00512E5A" w:rsidRPr="00512E5A" w:rsidRDefault="00512E5A" w:rsidP="00512E5A">
      <w:pPr>
        <w:numPr>
          <w:ilvl w:val="0"/>
          <w:numId w:val="34"/>
        </w:numPr>
        <w:spacing w:before="0" w:after="0"/>
        <w:rPr>
          <w:rFonts w:ascii="Arial" w:hAnsi="Arial" w:cs="Arial"/>
          <w:sz w:val="22"/>
          <w:szCs w:val="22"/>
          <w:lang w:val="en-US"/>
        </w:rPr>
      </w:pPr>
      <w:r w:rsidRPr="00512E5A">
        <w:rPr>
          <w:rFonts w:ascii="Arial" w:hAnsi="Arial" w:cs="Arial"/>
          <w:sz w:val="22"/>
          <w:szCs w:val="22"/>
          <w:lang w:val="en-US"/>
        </w:rPr>
        <w:t>Register using course key:</w:t>
      </w:r>
      <w:r>
        <w:rPr>
          <w:rFonts w:ascii="Arial" w:hAnsi="Arial" w:cs="Arial"/>
          <w:sz w:val="22"/>
          <w:szCs w:val="22"/>
          <w:lang w:val="en-US"/>
        </w:rPr>
        <w:t xml:space="preserve"> </w:t>
      </w:r>
      <w:r w:rsidRPr="00512E5A">
        <w:rPr>
          <w:rFonts w:ascii="Arial" w:hAnsi="Arial" w:cs="Arial"/>
          <w:sz w:val="22"/>
          <w:szCs w:val="22"/>
          <w:lang w:val="en-US"/>
        </w:rPr>
        <w:t>DNAREP-D</w:t>
      </w:r>
    </w:p>
    <w:p w:rsidR="00512E5A" w:rsidRPr="00512E5A" w:rsidRDefault="00512E5A" w:rsidP="00512E5A">
      <w:pPr>
        <w:numPr>
          <w:ilvl w:val="0"/>
          <w:numId w:val="34"/>
        </w:numPr>
        <w:spacing w:before="0" w:after="0"/>
        <w:rPr>
          <w:rFonts w:ascii="Arial" w:hAnsi="Arial" w:cs="Arial"/>
          <w:sz w:val="22"/>
          <w:szCs w:val="22"/>
          <w:lang w:val="en-US"/>
        </w:rPr>
      </w:pPr>
      <w:r w:rsidRPr="00512E5A">
        <w:rPr>
          <w:rFonts w:ascii="Arial" w:hAnsi="Arial" w:cs="Arial"/>
          <w:sz w:val="22"/>
          <w:szCs w:val="22"/>
          <w:lang w:val="en-US"/>
        </w:rPr>
        <w:t>Complete pre-quiz, view material, complete post-quiz</w:t>
      </w:r>
      <w:r>
        <w:rPr>
          <w:rFonts w:ascii="Arial" w:hAnsi="Arial" w:cs="Arial"/>
          <w:sz w:val="22"/>
          <w:szCs w:val="22"/>
          <w:lang w:val="en-US"/>
        </w:rPr>
        <w:t xml:space="preserve"> (2 pts bonus for course).</w:t>
      </w:r>
    </w:p>
    <w:p w:rsidR="00512E5A" w:rsidRPr="00512E5A" w:rsidRDefault="00512E5A" w:rsidP="00512E5A">
      <w:pPr>
        <w:numPr>
          <w:ilvl w:val="0"/>
          <w:numId w:val="34"/>
        </w:numPr>
        <w:spacing w:before="0" w:after="0"/>
        <w:rPr>
          <w:rFonts w:ascii="Arial" w:hAnsi="Arial" w:cs="Arial"/>
          <w:sz w:val="22"/>
          <w:szCs w:val="22"/>
          <w:lang w:val="en-US"/>
        </w:rPr>
      </w:pPr>
      <w:r w:rsidRPr="00512E5A">
        <w:rPr>
          <w:rFonts w:ascii="Arial" w:hAnsi="Arial" w:cs="Arial"/>
          <w:sz w:val="22"/>
          <w:szCs w:val="22"/>
          <w:lang w:val="en-US"/>
        </w:rPr>
        <w:t>Send commen</w:t>
      </w:r>
      <w:r>
        <w:rPr>
          <w:rFonts w:ascii="Arial" w:hAnsi="Arial" w:cs="Arial"/>
          <w:sz w:val="22"/>
          <w:szCs w:val="22"/>
          <w:lang w:val="en-US"/>
        </w:rPr>
        <w:t>ts/suggestions to me (</w:t>
      </w:r>
      <w:hyperlink r:id="rId9" w:history="1">
        <w:r w:rsidRPr="00042003">
          <w:rPr>
            <w:rStyle w:val="Hyperlink"/>
            <w:rFonts w:ascii="Arial" w:hAnsi="Arial" w:cs="Arial"/>
            <w:sz w:val="22"/>
            <w:szCs w:val="22"/>
            <w:lang w:val="en-US"/>
          </w:rPr>
          <w:t>rule@andrew.cmu.edu</w:t>
        </w:r>
      </w:hyperlink>
      <w:r>
        <w:rPr>
          <w:rFonts w:ascii="Arial" w:hAnsi="Arial" w:cs="Arial"/>
          <w:sz w:val="22"/>
          <w:szCs w:val="22"/>
          <w:lang w:val="en-US"/>
        </w:rPr>
        <w:t>) for improvements.</w:t>
      </w:r>
    </w:p>
    <w:p w:rsidR="0045750D" w:rsidRPr="00EE09D0" w:rsidRDefault="0045750D" w:rsidP="00512E5A">
      <w:pPr>
        <w:spacing w:before="120" w:after="0"/>
        <w:rPr>
          <w:rFonts w:ascii="Arial" w:hAnsi="Arial" w:cs="Arial"/>
          <w:b/>
          <w:szCs w:val="24"/>
        </w:rPr>
      </w:pPr>
      <w:r>
        <w:rPr>
          <w:rFonts w:ascii="Arial" w:hAnsi="Arial" w:cs="Arial"/>
          <w:b/>
          <w:szCs w:val="24"/>
          <w:lang w:val="en-US"/>
        </w:rPr>
        <w:t xml:space="preserve">Bacterial Transformation  &amp; </w:t>
      </w:r>
      <w:r w:rsidRPr="00EE09D0">
        <w:rPr>
          <w:rFonts w:ascii="Arial" w:hAnsi="Arial" w:cs="Arial"/>
          <w:b/>
          <w:szCs w:val="24"/>
        </w:rPr>
        <w:t>Antibiotic Resistance</w:t>
      </w:r>
    </w:p>
    <w:p w:rsidR="0045750D" w:rsidRPr="004E1941" w:rsidRDefault="001D00C7" w:rsidP="0045750D">
      <w:pPr>
        <w:spacing w:before="0" w:after="20"/>
        <w:ind w:left="144" w:hanging="144"/>
        <w:rPr>
          <w:rFonts w:ascii="Calibri" w:hAnsi="Calibri" w:cs="Calibri"/>
          <w:sz w:val="22"/>
          <w:szCs w:val="22"/>
          <w:lang w:val="en-US"/>
        </w:rPr>
      </w:pPr>
      <w:r>
        <w:rPr>
          <w:rFonts w:ascii="Arial" w:hAnsi="Arial" w:cs="Arial"/>
          <w:b/>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273pt;margin-top:22.1pt;width:250.9pt;height:141.85pt;z-index:-1"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10" o:title=""/>
            <w10:wrap type="square" side="largest"/>
          </v:shape>
          <o:OLEObject Type="Embed" ProgID="ISISServer" ShapeID="_x0000_s1090" DrawAspect="Content" ObjectID="_1507213902" r:id="rId11"/>
        </w:pict>
      </w:r>
      <w:r w:rsidR="0045750D" w:rsidRPr="004E1941">
        <w:rPr>
          <w:rFonts w:ascii="Calibri" w:hAnsi="Calibri" w:cs="Calibri"/>
          <w:b/>
          <w:sz w:val="22"/>
          <w:szCs w:val="22"/>
          <w:lang w:val="en-US"/>
        </w:rPr>
        <w:t>Transformation –</w:t>
      </w:r>
      <w:r w:rsidR="0045750D" w:rsidRPr="004E1941">
        <w:rPr>
          <w:rFonts w:ascii="Calibri" w:hAnsi="Calibri" w:cs="Calibri"/>
          <w:sz w:val="22"/>
          <w:szCs w:val="22"/>
          <w:lang w:val="en-US"/>
        </w:rPr>
        <w:t xml:space="preserve"> process of putting plasmid DNA into bacteria.</w:t>
      </w:r>
    </w:p>
    <w:p w:rsidR="0045750D" w:rsidRPr="004E1941" w:rsidRDefault="0045750D" w:rsidP="0045750D">
      <w:pPr>
        <w:spacing w:before="0" w:after="20"/>
        <w:ind w:left="144" w:hanging="144"/>
        <w:rPr>
          <w:rFonts w:ascii="Calibri" w:hAnsi="Calibri" w:cs="Calibri"/>
          <w:sz w:val="22"/>
          <w:szCs w:val="22"/>
          <w:lang w:val="en-US"/>
        </w:rPr>
      </w:pPr>
      <w:r w:rsidRPr="004E1941">
        <w:rPr>
          <w:rFonts w:ascii="Calibri" w:hAnsi="Calibri" w:cs="Calibri"/>
          <w:b/>
          <w:sz w:val="22"/>
          <w:szCs w:val="22"/>
          <w:lang w:val="en-US"/>
        </w:rPr>
        <w:t>Selectable marker</w:t>
      </w:r>
      <w:r w:rsidRPr="004E1941">
        <w:rPr>
          <w:rFonts w:ascii="Calibri" w:hAnsi="Calibri" w:cs="Calibri"/>
          <w:sz w:val="22"/>
          <w:szCs w:val="22"/>
          <w:lang w:val="en-US"/>
        </w:rPr>
        <w:t xml:space="preserve"> – gene contained on the plasmid that can produce a protein that makes the bacteria resistant to antibiotics.</w:t>
      </w:r>
    </w:p>
    <w:p w:rsidR="0045750D" w:rsidRPr="004E1941" w:rsidRDefault="0045750D" w:rsidP="0045750D">
      <w:pPr>
        <w:numPr>
          <w:ilvl w:val="0"/>
          <w:numId w:val="33"/>
        </w:numPr>
        <w:spacing w:before="0" w:after="20"/>
        <w:rPr>
          <w:rFonts w:ascii="Calibri" w:hAnsi="Calibri" w:cs="Calibri"/>
          <w:sz w:val="22"/>
          <w:szCs w:val="22"/>
          <w:lang w:val="en-US"/>
        </w:rPr>
      </w:pPr>
      <w:r w:rsidRPr="004E1941">
        <w:rPr>
          <w:rFonts w:ascii="Calibri" w:hAnsi="Calibri" w:cs="Calibri"/>
          <w:sz w:val="22"/>
          <w:szCs w:val="22"/>
          <w:lang w:val="en-US"/>
        </w:rPr>
        <w:t xml:space="preserve">Growth of transformed cells in the presence of the antibiotic is referred to as selection, because </w:t>
      </w:r>
      <w:r w:rsidR="00652140" w:rsidRPr="004E1941">
        <w:rPr>
          <w:rFonts w:ascii="Calibri" w:hAnsi="Calibri" w:cs="Calibri"/>
          <w:sz w:val="22"/>
          <w:szCs w:val="22"/>
          <w:lang w:val="en-US"/>
        </w:rPr>
        <w:t xml:space="preserve">it selects for those bacteria </w:t>
      </w:r>
      <w:r w:rsidRPr="004E1941">
        <w:rPr>
          <w:rFonts w:ascii="Calibri" w:hAnsi="Calibri" w:cs="Calibri"/>
          <w:sz w:val="22"/>
          <w:szCs w:val="22"/>
          <w:lang w:val="en-US"/>
        </w:rPr>
        <w:t>that contain the plasmid.</w:t>
      </w:r>
    </w:p>
    <w:p w:rsidR="0045750D" w:rsidRPr="004E1941" w:rsidRDefault="0045750D" w:rsidP="0045750D">
      <w:pPr>
        <w:numPr>
          <w:ilvl w:val="0"/>
          <w:numId w:val="33"/>
        </w:numPr>
        <w:spacing w:before="0" w:after="20"/>
        <w:rPr>
          <w:rFonts w:ascii="Calibri" w:hAnsi="Calibri" w:cs="Calibri"/>
          <w:sz w:val="22"/>
          <w:szCs w:val="22"/>
          <w:lang w:val="en-US"/>
        </w:rPr>
      </w:pPr>
      <w:r w:rsidRPr="004E1941">
        <w:rPr>
          <w:rFonts w:ascii="Calibri" w:hAnsi="Calibri" w:cs="Calibri"/>
          <w:sz w:val="22"/>
          <w:szCs w:val="22"/>
          <w:lang w:val="en-US"/>
        </w:rPr>
        <w:t>It is necessary to have the antibiotic present at all times, otherwise the plasmid will be lost from the cells.</w:t>
      </w:r>
    </w:p>
    <w:p w:rsidR="00652140" w:rsidRDefault="00652140" w:rsidP="00652140">
      <w:pPr>
        <w:spacing w:before="0" w:after="20"/>
        <w:rPr>
          <w:rFonts w:ascii="Arial" w:hAnsi="Arial" w:cs="Arial"/>
          <w:b/>
          <w:sz w:val="18"/>
          <w:szCs w:val="18"/>
        </w:rPr>
      </w:pPr>
      <w:r w:rsidRPr="005B5B52">
        <w:rPr>
          <w:rFonts w:ascii="Arial" w:hAnsi="Arial" w:cs="Arial"/>
          <w:b/>
          <w:sz w:val="18"/>
          <w:szCs w:val="18"/>
        </w:rPr>
        <w:t>(image from</w:t>
      </w:r>
      <w:r w:rsidRPr="005B5B52">
        <w:rPr>
          <w:sz w:val="18"/>
          <w:szCs w:val="18"/>
        </w:rPr>
        <w:t xml:space="preserve"> </w:t>
      </w:r>
      <w:hyperlink r:id="rId12" w:history="1">
        <w:r w:rsidRPr="00897B8C">
          <w:rPr>
            <w:rStyle w:val="Hyperlink"/>
            <w:rFonts w:ascii="Arial" w:hAnsi="Arial" w:cs="Arial"/>
            <w:b/>
            <w:sz w:val="18"/>
            <w:szCs w:val="18"/>
          </w:rPr>
          <w:t>http://2012.igem.org/Team:St_Andrews/Public-outreach</w:t>
        </w:r>
      </w:hyperlink>
      <w:r w:rsidRPr="005B5B52">
        <w:rPr>
          <w:rFonts w:ascii="Arial" w:hAnsi="Arial" w:cs="Arial"/>
          <w:b/>
          <w:sz w:val="18"/>
          <w:szCs w:val="18"/>
        </w:rPr>
        <w:t>)</w:t>
      </w:r>
    </w:p>
    <w:p w:rsidR="00652140" w:rsidRPr="004E1941" w:rsidRDefault="00652140" w:rsidP="00652140">
      <w:pPr>
        <w:spacing w:before="0" w:after="20"/>
        <w:ind w:left="360"/>
        <w:rPr>
          <w:rFonts w:ascii="Calibri" w:hAnsi="Calibri" w:cs="Calibri"/>
          <w:sz w:val="22"/>
          <w:szCs w:val="22"/>
          <w:lang w:val="en-US"/>
        </w:rPr>
      </w:pPr>
    </w:p>
    <w:p w:rsidR="0045750D" w:rsidRPr="005B5B52" w:rsidRDefault="001D00C7" w:rsidP="0045750D">
      <w:pPr>
        <w:spacing w:before="0" w:after="20"/>
        <w:ind w:left="144"/>
        <w:rPr>
          <w:rFonts w:ascii="Arial" w:hAnsi="Arial" w:cs="Arial"/>
          <w:b/>
          <w:sz w:val="18"/>
          <w:szCs w:val="18"/>
        </w:rPr>
      </w:pPr>
      <w:r>
        <w:rPr>
          <w:noProof/>
        </w:rPr>
        <w:pict>
          <v:shape id="Picture 3" o:spid="_x0000_s1093" type="#_x0000_t75" style="position:absolute;left:0;text-align:left;margin-left:394.95pt;margin-top:56.25pt;width:85.9pt;height:85.9pt;z-index:12;visibility:visible;mso-wrap-style:square;mso-position-horizontal-relative:text;mso-position-vertical-relative:text">
            <v:imagedata r:id="rId13" o:title="07_yeast_0"/>
            <w10:wrap type="square"/>
          </v:shape>
        </w:pict>
      </w:r>
      <w:r w:rsidR="007118E3">
        <w:rPr>
          <w:rFonts w:ascii="Arial" w:hAnsi="Arial" w:cs="Arial"/>
          <w:b/>
          <w:noProof/>
          <w:sz w:val="18"/>
          <w:szCs w:val="18"/>
          <w:lang w:val="en-US"/>
        </w:rPr>
        <w:pict>
          <v:shape id="Picture 2" o:spid="_x0000_i1027" type="#_x0000_t75" style="width:337.9pt;height:243.8pt;visibility:visible;mso-wrap-style:square">
            <v:imagedata r:id="rId14" o:title="ExplanationBacterialTransformation"/>
          </v:shape>
        </w:pict>
      </w:r>
    </w:p>
    <w:p w:rsidR="00652140" w:rsidRPr="00652140" w:rsidRDefault="00652140" w:rsidP="0045750D">
      <w:pPr>
        <w:widowControl/>
        <w:spacing w:before="120" w:after="20"/>
        <w:rPr>
          <w:rFonts w:ascii="Arial" w:hAnsi="Arial" w:cs="Arial"/>
          <w:b/>
          <w:szCs w:val="24"/>
          <w:lang w:val="en-US"/>
        </w:rPr>
      </w:pPr>
      <w:r w:rsidRPr="00652140">
        <w:rPr>
          <w:rFonts w:ascii="Arial" w:hAnsi="Arial" w:cs="Arial"/>
          <w:b/>
          <w:szCs w:val="24"/>
          <w:lang w:val="en-US"/>
        </w:rPr>
        <w:t>Summary of Plasmid elements:</w:t>
      </w:r>
    </w:p>
    <w:p w:rsidR="00652140" w:rsidRDefault="00652140" w:rsidP="00512E5A">
      <w:pPr>
        <w:widowControl/>
        <w:spacing w:before="80" w:after="0"/>
        <w:ind w:left="1440" w:hanging="720"/>
        <w:rPr>
          <w:rFonts w:ascii="Arial" w:hAnsi="Arial" w:cs="Arial"/>
          <w:sz w:val="22"/>
          <w:szCs w:val="22"/>
          <w:lang w:val="en-US"/>
        </w:rPr>
      </w:pPr>
      <w:r w:rsidRPr="00652140">
        <w:rPr>
          <w:rFonts w:ascii="Arial" w:hAnsi="Arial" w:cs="Arial"/>
          <w:b/>
          <w:sz w:val="22"/>
          <w:szCs w:val="22"/>
          <w:lang w:val="en-US"/>
        </w:rPr>
        <w:t>Restriction sites</w:t>
      </w:r>
      <w:r>
        <w:rPr>
          <w:rFonts w:ascii="Arial" w:hAnsi="Arial" w:cs="Arial"/>
          <w:sz w:val="22"/>
          <w:szCs w:val="22"/>
          <w:lang w:val="en-US"/>
        </w:rPr>
        <w:t xml:space="preserve"> (EcoR1 and BamH1): </w:t>
      </w:r>
      <w:r w:rsidRPr="00652140">
        <w:rPr>
          <w:rFonts w:ascii="Arial" w:hAnsi="Arial" w:cs="Arial"/>
          <w:sz w:val="22"/>
          <w:szCs w:val="22"/>
          <w:lang w:val="en-US"/>
        </w:rPr>
        <w:t>Used to insert coding region into plasmid via sticky ends and DNA ligase.</w:t>
      </w:r>
    </w:p>
    <w:p w:rsidR="00652140" w:rsidRDefault="00652140" w:rsidP="008A21AB">
      <w:pPr>
        <w:widowControl/>
        <w:spacing w:before="120" w:after="0"/>
        <w:ind w:left="1440" w:hanging="720"/>
        <w:rPr>
          <w:rFonts w:ascii="Arial" w:hAnsi="Arial" w:cs="Arial"/>
          <w:sz w:val="22"/>
          <w:szCs w:val="22"/>
          <w:lang w:val="en-US"/>
        </w:rPr>
      </w:pPr>
      <w:r w:rsidRPr="00652140">
        <w:rPr>
          <w:rFonts w:ascii="Arial" w:hAnsi="Arial" w:cs="Arial"/>
          <w:b/>
          <w:sz w:val="22"/>
          <w:szCs w:val="22"/>
          <w:lang w:val="en-US"/>
        </w:rPr>
        <w:t>Promoter</w:t>
      </w:r>
      <w:r>
        <w:rPr>
          <w:rFonts w:ascii="Arial" w:hAnsi="Arial" w:cs="Arial"/>
          <w:sz w:val="22"/>
          <w:szCs w:val="22"/>
          <w:lang w:val="en-US"/>
        </w:rPr>
        <w:t xml:space="preserve"> – Binding site for RNA polymerase, generates mRNA from DNA sequence</w:t>
      </w:r>
    </w:p>
    <w:p w:rsidR="00652140" w:rsidRDefault="00652140" w:rsidP="008A21AB">
      <w:pPr>
        <w:widowControl/>
        <w:spacing w:before="40" w:after="0"/>
        <w:ind w:left="1440" w:hanging="720"/>
        <w:rPr>
          <w:rFonts w:ascii="Arial" w:hAnsi="Arial" w:cs="Arial"/>
          <w:sz w:val="22"/>
          <w:szCs w:val="22"/>
          <w:lang w:val="en-US"/>
        </w:rPr>
      </w:pPr>
      <w:r w:rsidRPr="00652140">
        <w:rPr>
          <w:rFonts w:ascii="Arial" w:hAnsi="Arial" w:cs="Arial"/>
          <w:b/>
          <w:sz w:val="22"/>
          <w:szCs w:val="22"/>
          <w:lang w:val="en-US"/>
        </w:rPr>
        <w:t>Lac Operator</w:t>
      </w:r>
      <w:r>
        <w:rPr>
          <w:rFonts w:ascii="Arial" w:hAnsi="Arial" w:cs="Arial"/>
          <w:sz w:val="22"/>
          <w:szCs w:val="22"/>
          <w:lang w:val="en-US"/>
        </w:rPr>
        <w:t xml:space="preserve"> – Lac repressor binds here, on/off switch for mRNA production.</w:t>
      </w:r>
    </w:p>
    <w:p w:rsidR="00652140" w:rsidRDefault="00652140" w:rsidP="008A21AB">
      <w:pPr>
        <w:widowControl/>
        <w:spacing w:before="40" w:after="0"/>
        <w:ind w:left="1440" w:hanging="720"/>
        <w:rPr>
          <w:rFonts w:ascii="Arial" w:hAnsi="Arial" w:cs="Arial"/>
          <w:sz w:val="22"/>
          <w:szCs w:val="22"/>
          <w:lang w:val="en-US"/>
        </w:rPr>
      </w:pPr>
      <w:r w:rsidRPr="00652140">
        <w:rPr>
          <w:rFonts w:ascii="Arial" w:hAnsi="Arial" w:cs="Arial"/>
          <w:b/>
          <w:sz w:val="22"/>
          <w:szCs w:val="22"/>
          <w:lang w:val="en-US"/>
        </w:rPr>
        <w:t>mRNA termination</w:t>
      </w:r>
      <w:r>
        <w:rPr>
          <w:rFonts w:ascii="Arial" w:hAnsi="Arial" w:cs="Arial"/>
          <w:sz w:val="22"/>
          <w:szCs w:val="22"/>
          <w:lang w:val="en-US"/>
        </w:rPr>
        <w:t xml:space="preserve"> – end of mRNA</w:t>
      </w:r>
    </w:p>
    <w:p w:rsidR="00652140" w:rsidRDefault="00652140" w:rsidP="008A21AB">
      <w:pPr>
        <w:widowControl/>
        <w:spacing w:before="120" w:after="0"/>
        <w:ind w:left="1440" w:hanging="720"/>
        <w:rPr>
          <w:rFonts w:ascii="Arial" w:hAnsi="Arial" w:cs="Arial"/>
          <w:sz w:val="22"/>
          <w:szCs w:val="22"/>
          <w:lang w:val="en-US"/>
        </w:rPr>
      </w:pPr>
      <w:r w:rsidRPr="00652140">
        <w:rPr>
          <w:rFonts w:ascii="Arial" w:hAnsi="Arial" w:cs="Arial"/>
          <w:b/>
          <w:sz w:val="22"/>
          <w:szCs w:val="22"/>
          <w:lang w:val="en-US"/>
        </w:rPr>
        <w:t>Ribosome binding site</w:t>
      </w:r>
      <w:r>
        <w:rPr>
          <w:rFonts w:ascii="Arial" w:hAnsi="Arial" w:cs="Arial"/>
          <w:sz w:val="22"/>
          <w:szCs w:val="22"/>
          <w:lang w:val="en-US"/>
        </w:rPr>
        <w:t xml:space="preserve"> – binds mRNA to ribosome, positions start codon in P-site.</w:t>
      </w:r>
    </w:p>
    <w:p w:rsidR="00652140" w:rsidRDefault="00652140" w:rsidP="008A21AB">
      <w:pPr>
        <w:widowControl/>
        <w:spacing w:before="40" w:after="0"/>
        <w:ind w:left="1440" w:hanging="720"/>
        <w:rPr>
          <w:rFonts w:ascii="Arial" w:hAnsi="Arial" w:cs="Arial"/>
          <w:sz w:val="22"/>
          <w:szCs w:val="22"/>
          <w:lang w:val="en-US"/>
        </w:rPr>
      </w:pPr>
      <w:r w:rsidRPr="00652140">
        <w:rPr>
          <w:rFonts w:ascii="Arial" w:hAnsi="Arial" w:cs="Arial"/>
          <w:b/>
          <w:sz w:val="22"/>
          <w:szCs w:val="22"/>
          <w:lang w:val="en-US"/>
        </w:rPr>
        <w:t>Start codon</w:t>
      </w:r>
      <w:r>
        <w:rPr>
          <w:rFonts w:ascii="Arial" w:hAnsi="Arial" w:cs="Arial"/>
          <w:sz w:val="22"/>
          <w:szCs w:val="22"/>
          <w:lang w:val="en-US"/>
        </w:rPr>
        <w:t xml:space="preserve"> – first codon, recognized by tRNA</w:t>
      </w:r>
      <w:r>
        <w:rPr>
          <w:rFonts w:ascii="Arial" w:hAnsi="Arial" w:cs="Arial"/>
          <w:sz w:val="22"/>
          <w:szCs w:val="22"/>
          <w:vertAlign w:val="superscript"/>
          <w:lang w:val="en-US"/>
        </w:rPr>
        <w:t>fMET</w:t>
      </w:r>
      <w:r>
        <w:rPr>
          <w:rFonts w:ascii="Arial" w:hAnsi="Arial" w:cs="Arial"/>
          <w:sz w:val="22"/>
          <w:szCs w:val="22"/>
          <w:lang w:val="en-US"/>
        </w:rPr>
        <w:t>, all prokaryotic proteins begin with a modified methionine residue.</w:t>
      </w:r>
    </w:p>
    <w:p w:rsidR="00652140" w:rsidRDefault="00652140" w:rsidP="008A21AB">
      <w:pPr>
        <w:widowControl/>
        <w:spacing w:before="40" w:after="0"/>
        <w:ind w:left="1440" w:hanging="720"/>
        <w:rPr>
          <w:rFonts w:ascii="Arial" w:hAnsi="Arial" w:cs="Arial"/>
          <w:sz w:val="22"/>
          <w:szCs w:val="22"/>
          <w:lang w:val="en-US"/>
        </w:rPr>
      </w:pPr>
      <w:r>
        <w:rPr>
          <w:rFonts w:ascii="Arial" w:hAnsi="Arial" w:cs="Arial"/>
          <w:b/>
          <w:sz w:val="22"/>
          <w:szCs w:val="22"/>
          <w:lang w:val="en-US"/>
        </w:rPr>
        <w:t xml:space="preserve">Codons </w:t>
      </w:r>
      <w:r>
        <w:rPr>
          <w:rFonts w:ascii="Arial" w:hAnsi="Arial" w:cs="Arial"/>
          <w:sz w:val="22"/>
          <w:szCs w:val="22"/>
          <w:lang w:val="en-US"/>
        </w:rPr>
        <w:t>– coding for the amino acid sequence of our desired protein, anything can be made.</w:t>
      </w:r>
    </w:p>
    <w:p w:rsidR="00652140" w:rsidRDefault="00652140" w:rsidP="008A21AB">
      <w:pPr>
        <w:widowControl/>
        <w:spacing w:before="40" w:after="0"/>
        <w:ind w:left="1440" w:hanging="720"/>
        <w:rPr>
          <w:rFonts w:ascii="Arial" w:hAnsi="Arial" w:cs="Arial"/>
          <w:sz w:val="22"/>
          <w:szCs w:val="22"/>
          <w:lang w:val="en-US"/>
        </w:rPr>
      </w:pPr>
      <w:r w:rsidRPr="00652140">
        <w:rPr>
          <w:rFonts w:ascii="Arial" w:hAnsi="Arial" w:cs="Arial"/>
          <w:b/>
          <w:sz w:val="22"/>
          <w:szCs w:val="22"/>
          <w:lang w:val="en-US"/>
        </w:rPr>
        <w:t>Stop codon</w:t>
      </w:r>
      <w:r>
        <w:rPr>
          <w:rFonts w:ascii="Arial" w:hAnsi="Arial" w:cs="Arial"/>
          <w:sz w:val="22"/>
          <w:szCs w:val="22"/>
          <w:lang w:val="en-US"/>
        </w:rPr>
        <w:t xml:space="preserve"> – Signals protein release factor to release completed protein from ribosome, breaking bond between the last tRNA and the </w:t>
      </w:r>
      <w:r w:rsidR="00512E5A">
        <w:rPr>
          <w:rFonts w:ascii="Arial" w:hAnsi="Arial" w:cs="Arial"/>
          <w:sz w:val="22"/>
          <w:szCs w:val="22"/>
          <w:lang w:val="en-US"/>
        </w:rPr>
        <w:t xml:space="preserve">new </w:t>
      </w:r>
      <w:r>
        <w:rPr>
          <w:rFonts w:ascii="Arial" w:hAnsi="Arial" w:cs="Arial"/>
          <w:sz w:val="22"/>
          <w:szCs w:val="22"/>
          <w:lang w:val="en-US"/>
        </w:rPr>
        <w:t>protein.</w:t>
      </w:r>
    </w:p>
    <w:p w:rsidR="00652140" w:rsidRDefault="00652140" w:rsidP="008A21AB">
      <w:pPr>
        <w:widowControl/>
        <w:spacing w:before="120" w:after="0"/>
        <w:ind w:left="1440" w:hanging="720"/>
        <w:rPr>
          <w:rFonts w:ascii="Arial" w:hAnsi="Arial" w:cs="Arial"/>
          <w:sz w:val="22"/>
          <w:szCs w:val="22"/>
          <w:lang w:val="en-US"/>
        </w:rPr>
      </w:pPr>
      <w:r w:rsidRPr="00652140">
        <w:rPr>
          <w:rFonts w:ascii="Arial" w:hAnsi="Arial" w:cs="Arial"/>
          <w:b/>
          <w:sz w:val="22"/>
          <w:szCs w:val="22"/>
          <w:lang w:val="en-US"/>
        </w:rPr>
        <w:t>Origin of replication</w:t>
      </w:r>
      <w:r>
        <w:rPr>
          <w:rFonts w:ascii="Arial" w:hAnsi="Arial" w:cs="Arial"/>
          <w:sz w:val="22"/>
          <w:szCs w:val="22"/>
          <w:lang w:val="en-US"/>
        </w:rPr>
        <w:t xml:space="preserve"> – so that the plasmid wi</w:t>
      </w:r>
      <w:r w:rsidR="00512E5A">
        <w:rPr>
          <w:rFonts w:ascii="Arial" w:hAnsi="Arial" w:cs="Arial"/>
          <w:sz w:val="22"/>
          <w:szCs w:val="22"/>
          <w:lang w:val="en-US"/>
        </w:rPr>
        <w:t xml:space="preserve">ll be replicated and passed on </w:t>
      </w:r>
      <w:r>
        <w:rPr>
          <w:rFonts w:ascii="Arial" w:hAnsi="Arial" w:cs="Arial"/>
          <w:sz w:val="22"/>
          <w:szCs w:val="22"/>
          <w:lang w:val="en-US"/>
        </w:rPr>
        <w:t>to daughter cells.</w:t>
      </w:r>
    </w:p>
    <w:p w:rsidR="0045750D" w:rsidRDefault="00652140" w:rsidP="00512E5A">
      <w:pPr>
        <w:widowControl/>
        <w:spacing w:before="40" w:after="0"/>
        <w:ind w:left="1440" w:hanging="720"/>
        <w:rPr>
          <w:rFonts w:ascii="Arial" w:hAnsi="Arial" w:cs="Arial"/>
          <w:sz w:val="22"/>
          <w:szCs w:val="22"/>
          <w:lang w:val="en-US"/>
        </w:rPr>
      </w:pPr>
      <w:r w:rsidRPr="00652140">
        <w:rPr>
          <w:rFonts w:ascii="Arial" w:hAnsi="Arial" w:cs="Arial"/>
          <w:b/>
          <w:sz w:val="22"/>
          <w:szCs w:val="22"/>
          <w:lang w:val="en-US"/>
        </w:rPr>
        <w:t>Antibiotic resistance gene</w:t>
      </w:r>
      <w:r>
        <w:rPr>
          <w:rFonts w:ascii="Arial" w:hAnsi="Arial" w:cs="Arial"/>
          <w:sz w:val="22"/>
          <w:szCs w:val="22"/>
          <w:lang w:val="en-US"/>
        </w:rPr>
        <w:t xml:space="preserve"> – so that we can select for cells that have our plasmid.</w:t>
      </w:r>
    </w:p>
    <w:p w:rsidR="008A21AB" w:rsidRDefault="008A21AB" w:rsidP="00FD36B0">
      <w:pPr>
        <w:spacing w:after="0"/>
        <w:rPr>
          <w:rFonts w:ascii="Arial" w:hAnsi="Arial" w:cs="Arial"/>
          <w:b/>
          <w:szCs w:val="24"/>
          <w:lang w:val="en-US"/>
        </w:rPr>
      </w:pPr>
    </w:p>
    <w:p w:rsidR="00FD36B0" w:rsidRPr="00FD36B0" w:rsidRDefault="00FD36B0" w:rsidP="00FD36B0">
      <w:pPr>
        <w:spacing w:after="0"/>
        <w:rPr>
          <w:rFonts w:ascii="Arial" w:hAnsi="Arial" w:cs="Arial"/>
          <w:b/>
          <w:szCs w:val="24"/>
          <w:lang w:val="en-US"/>
        </w:rPr>
      </w:pPr>
      <w:r w:rsidRPr="00FD36B0">
        <w:rPr>
          <w:rFonts w:ascii="Arial" w:hAnsi="Arial" w:cs="Arial"/>
          <w:b/>
          <w:szCs w:val="24"/>
        </w:rPr>
        <w:lastRenderedPageBreak/>
        <w:t>mRNA processing in Eukaryotic Cells</w:t>
      </w:r>
    </w:p>
    <w:p w:rsidR="00FD36B0" w:rsidRPr="00FD36B0" w:rsidRDefault="001D00C7" w:rsidP="00FD36B0">
      <w:pPr>
        <w:spacing w:before="120" w:after="0"/>
        <w:ind w:left="288" w:hanging="288"/>
        <w:rPr>
          <w:rFonts w:ascii="Arial" w:hAnsi="Arial" w:cs="Arial"/>
          <w:sz w:val="22"/>
          <w:szCs w:val="22"/>
        </w:rPr>
      </w:pPr>
      <w:bookmarkStart w:id="0" w:name="_GoBack"/>
      <w:r>
        <w:rPr>
          <w:rFonts w:ascii="Arial" w:hAnsi="Arial" w:cs="Arial"/>
          <w:noProof/>
          <w:sz w:val="22"/>
          <w:szCs w:val="22"/>
        </w:rPr>
        <w:pict>
          <v:shape id="_x0000_s1095" type="#_x0000_t75" alt="http://www.mun.ca/biology/desmid/brian/BIOL2060/BIOL2060-21/21_18.jpg" style="position:absolute;left:0;text-align:left;margin-left:244pt;margin-top:7.8pt;width:258.7pt;height:204pt;z-index:1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21_18"/>
            <w10:wrap type="square"/>
          </v:shape>
        </w:pict>
      </w:r>
      <w:bookmarkEnd w:id="0"/>
      <w:r w:rsidR="00FD36B0" w:rsidRPr="00FD36B0">
        <w:rPr>
          <w:rFonts w:ascii="Arial" w:hAnsi="Arial" w:cs="Arial"/>
          <w:b/>
          <w:sz w:val="22"/>
          <w:szCs w:val="22"/>
        </w:rPr>
        <w:t>Poly A addition.</w:t>
      </w:r>
      <w:r w:rsidR="00FD36B0" w:rsidRPr="00FD36B0">
        <w:rPr>
          <w:rFonts w:ascii="Arial" w:hAnsi="Arial" w:cs="Arial"/>
          <w:sz w:val="22"/>
          <w:szCs w:val="22"/>
        </w:rPr>
        <w:t xml:space="preserve">  A series of A residues are added to the end of the mRNA by specialized enzymes. This is important for:</w:t>
      </w:r>
    </w:p>
    <w:p w:rsidR="00FD36B0" w:rsidRPr="00FD36B0" w:rsidRDefault="00FD36B0" w:rsidP="00FD36B0">
      <w:pPr>
        <w:pStyle w:val="ListParagraph"/>
        <w:numPr>
          <w:ilvl w:val="0"/>
          <w:numId w:val="36"/>
        </w:numPr>
        <w:spacing w:after="0" w:line="240" w:lineRule="auto"/>
        <w:rPr>
          <w:rFonts w:ascii="Arial" w:hAnsi="Arial" w:cs="Arial"/>
        </w:rPr>
      </w:pPr>
      <w:r w:rsidRPr="00FD36B0">
        <w:rPr>
          <w:rFonts w:ascii="Arial" w:hAnsi="Arial" w:cs="Arial"/>
        </w:rPr>
        <w:t>Nuclear export</w:t>
      </w:r>
    </w:p>
    <w:p w:rsidR="00FD36B0" w:rsidRPr="00FD36B0" w:rsidRDefault="00FD36B0" w:rsidP="00FD36B0">
      <w:pPr>
        <w:pStyle w:val="ListParagraph"/>
        <w:numPr>
          <w:ilvl w:val="0"/>
          <w:numId w:val="36"/>
        </w:numPr>
        <w:spacing w:after="0" w:line="240" w:lineRule="auto"/>
        <w:rPr>
          <w:rFonts w:ascii="Arial" w:hAnsi="Arial" w:cs="Arial"/>
        </w:rPr>
      </w:pPr>
      <w:r w:rsidRPr="00FD36B0">
        <w:rPr>
          <w:rFonts w:ascii="Arial" w:hAnsi="Arial" w:cs="Arial"/>
        </w:rPr>
        <w:t>Translation (protein synthesis)</w:t>
      </w:r>
    </w:p>
    <w:p w:rsidR="00FD36B0" w:rsidRPr="00FD36B0" w:rsidRDefault="00FD36B0" w:rsidP="00FD36B0">
      <w:pPr>
        <w:pStyle w:val="ListParagraph"/>
        <w:numPr>
          <w:ilvl w:val="0"/>
          <w:numId w:val="36"/>
        </w:numPr>
        <w:spacing w:after="0" w:line="240" w:lineRule="auto"/>
        <w:rPr>
          <w:rFonts w:ascii="Arial" w:hAnsi="Arial" w:cs="Arial"/>
        </w:rPr>
      </w:pPr>
      <w:r w:rsidRPr="00FD36B0">
        <w:rPr>
          <w:rFonts w:ascii="Arial" w:hAnsi="Arial" w:cs="Arial"/>
        </w:rPr>
        <w:t>enhancing the stability of mRNA.</w:t>
      </w:r>
    </w:p>
    <w:p w:rsidR="00FD36B0" w:rsidRPr="00FD36B0" w:rsidRDefault="00FD36B0" w:rsidP="00FD36B0">
      <w:pPr>
        <w:spacing w:after="0"/>
        <w:rPr>
          <w:rFonts w:ascii="Arial" w:hAnsi="Arial" w:cs="Arial"/>
          <w:sz w:val="22"/>
          <w:szCs w:val="22"/>
          <w:lang w:val="en-US"/>
        </w:rPr>
      </w:pPr>
    </w:p>
    <w:p w:rsidR="00FD36B0" w:rsidRPr="00FD36B0" w:rsidRDefault="00FD36B0" w:rsidP="00FD36B0">
      <w:pPr>
        <w:spacing w:after="0"/>
        <w:rPr>
          <w:rFonts w:ascii="Arial" w:hAnsi="Arial" w:cs="Arial"/>
          <w:sz w:val="22"/>
          <w:szCs w:val="22"/>
        </w:rPr>
      </w:pPr>
    </w:p>
    <w:p w:rsidR="00FD36B0" w:rsidRPr="00FD36B0" w:rsidRDefault="00FD36B0" w:rsidP="00FD36B0">
      <w:pPr>
        <w:spacing w:after="0"/>
        <w:rPr>
          <w:rFonts w:ascii="Arial" w:hAnsi="Arial" w:cs="Arial"/>
          <w:sz w:val="22"/>
          <w:szCs w:val="22"/>
        </w:rPr>
      </w:pPr>
    </w:p>
    <w:p w:rsidR="00FD36B0" w:rsidRPr="00FD36B0" w:rsidRDefault="00FD36B0" w:rsidP="00FD36B0">
      <w:pPr>
        <w:spacing w:before="120" w:after="0"/>
        <w:rPr>
          <w:rFonts w:ascii="Arial" w:hAnsi="Arial" w:cs="Arial"/>
          <w:sz w:val="22"/>
          <w:szCs w:val="22"/>
        </w:rPr>
      </w:pPr>
      <w:r w:rsidRPr="00FD36B0">
        <w:rPr>
          <w:rFonts w:ascii="Arial" w:hAnsi="Arial" w:cs="Arial"/>
          <w:b/>
          <w:sz w:val="22"/>
          <w:szCs w:val="22"/>
        </w:rPr>
        <w:t>mRNA splicing</w:t>
      </w:r>
      <w:r w:rsidRPr="00FD36B0">
        <w:rPr>
          <w:rFonts w:ascii="Arial" w:hAnsi="Arial" w:cs="Arial"/>
          <w:sz w:val="22"/>
          <w:szCs w:val="22"/>
        </w:rPr>
        <w:t xml:space="preserve">. </w:t>
      </w:r>
    </w:p>
    <w:p w:rsidR="00FD36B0" w:rsidRPr="00FD36B0" w:rsidRDefault="007118E3" w:rsidP="00FD36B0">
      <w:pPr>
        <w:spacing w:after="0"/>
        <w:rPr>
          <w:rFonts w:ascii="Arial" w:hAnsi="Arial" w:cs="Arial"/>
          <w:sz w:val="22"/>
          <w:szCs w:val="22"/>
        </w:rPr>
      </w:pPr>
      <w:r>
        <w:rPr>
          <w:rFonts w:ascii="Arial" w:hAnsi="Arial" w:cs="Arial"/>
          <w:noProof/>
          <w:sz w:val="22"/>
          <w:szCs w:val="22"/>
          <w:lang w:val="en-US"/>
        </w:rPr>
        <w:pict>
          <v:shape id="Picture 1" o:spid="_x0000_i1025" type="#_x0000_t75" alt="http://upload.wikimedia.org/wikipedia/commons/thumb/d/df/Pre-mRNA_to_mRNA.svg/350px-Pre-mRNA_to_mRNA.svg.png" style="width:243pt;height:49.1pt;visibility:visible;mso-wrap-style:square">
            <v:imagedata r:id="rId16" o:title="350px-Pre-mRNA_to_mRNA"/>
          </v:shape>
        </w:pict>
      </w:r>
    </w:p>
    <w:p w:rsidR="00FD36B0" w:rsidRPr="00FD36B0" w:rsidRDefault="00FD36B0" w:rsidP="00FD36B0">
      <w:pPr>
        <w:spacing w:after="0"/>
        <w:rPr>
          <w:rFonts w:ascii="Arial" w:hAnsi="Arial" w:cs="Arial"/>
          <w:sz w:val="22"/>
          <w:szCs w:val="22"/>
        </w:rPr>
      </w:pPr>
      <w:r w:rsidRPr="00FD36B0">
        <w:rPr>
          <w:rFonts w:ascii="Arial" w:hAnsi="Arial" w:cs="Arial"/>
          <w:sz w:val="22"/>
          <w:szCs w:val="22"/>
        </w:rPr>
        <w:t>The initial transcript is composed of:</w:t>
      </w:r>
    </w:p>
    <w:p w:rsidR="00FD36B0" w:rsidRPr="00FD36B0" w:rsidRDefault="00FD36B0" w:rsidP="00FD36B0">
      <w:pPr>
        <w:pStyle w:val="ListParagraph"/>
        <w:numPr>
          <w:ilvl w:val="0"/>
          <w:numId w:val="39"/>
        </w:numPr>
        <w:spacing w:after="0" w:line="240" w:lineRule="auto"/>
        <w:rPr>
          <w:rFonts w:ascii="Arial" w:hAnsi="Arial" w:cs="Arial"/>
        </w:rPr>
      </w:pPr>
      <w:r w:rsidRPr="00FD36B0">
        <w:rPr>
          <w:rFonts w:ascii="Arial" w:hAnsi="Arial" w:cs="Arial"/>
        </w:rPr>
        <w:t>Exons that code for amino acids</w:t>
      </w:r>
    </w:p>
    <w:p w:rsidR="00FD36B0" w:rsidRPr="00FD36B0" w:rsidRDefault="00FD36B0" w:rsidP="00FD36B0">
      <w:pPr>
        <w:pStyle w:val="ListParagraph"/>
        <w:numPr>
          <w:ilvl w:val="0"/>
          <w:numId w:val="39"/>
        </w:numPr>
        <w:spacing w:after="0" w:line="240" w:lineRule="auto"/>
        <w:rPr>
          <w:rFonts w:ascii="Arial" w:hAnsi="Arial" w:cs="Arial"/>
        </w:rPr>
      </w:pPr>
      <w:r w:rsidRPr="00FD36B0">
        <w:rPr>
          <w:rFonts w:ascii="Arial" w:hAnsi="Arial" w:cs="Arial"/>
        </w:rPr>
        <w:t>Introns are intragenic regions that are removed during splicing.</w:t>
      </w:r>
    </w:p>
    <w:p w:rsidR="00FD36B0" w:rsidRPr="00FD36B0" w:rsidRDefault="001D00C7" w:rsidP="00FD36B0">
      <w:pPr>
        <w:pStyle w:val="ListParagraph"/>
        <w:numPr>
          <w:ilvl w:val="0"/>
          <w:numId w:val="39"/>
        </w:numPr>
        <w:spacing w:after="0" w:line="240" w:lineRule="auto"/>
        <w:rPr>
          <w:rFonts w:ascii="Arial" w:hAnsi="Arial" w:cs="Arial"/>
        </w:rPr>
      </w:pPr>
      <w:r>
        <w:rPr>
          <w:rFonts w:ascii="Arial" w:hAnsi="Arial" w:cs="Arial"/>
          <w:b/>
          <w:noProof/>
          <w:szCs w:val="24"/>
        </w:rPr>
        <w:pict>
          <v:shape id="_x0000_s1097" type="#_x0000_t75" style="position:absolute;left:0;text-align:left;margin-left:244pt;margin-top:4.85pt;width:229.65pt;height:60.8pt;z-index:15;mso-position-horizontal-relative:text;mso-position-vertical-relative:text">
            <v:imagedata r:id="rId17" o:title=""/>
            <w10:wrap type="square"/>
          </v:shape>
          <o:OLEObject Type="Embed" ProgID="ISISServer" ShapeID="_x0000_s1097" DrawAspect="Content" ObjectID="_1507213903" r:id="rId18"/>
        </w:pict>
      </w:r>
      <w:r w:rsidR="00FD36B0" w:rsidRPr="00FD36B0">
        <w:rPr>
          <w:rFonts w:ascii="Arial" w:hAnsi="Arial" w:cs="Arial"/>
        </w:rPr>
        <w:t>Splicing requires the following sequences in the intron to guide the splicing machinery:</w:t>
      </w:r>
    </w:p>
    <w:p w:rsidR="00FD36B0" w:rsidRPr="00FD36B0" w:rsidRDefault="00FD36B0" w:rsidP="008A21AB">
      <w:pPr>
        <w:numPr>
          <w:ilvl w:val="0"/>
          <w:numId w:val="41"/>
        </w:numPr>
        <w:spacing w:before="40" w:after="0"/>
        <w:rPr>
          <w:rFonts w:ascii="Arial" w:hAnsi="Arial" w:cs="Arial"/>
          <w:sz w:val="22"/>
          <w:szCs w:val="22"/>
        </w:rPr>
      </w:pPr>
      <w:r w:rsidRPr="00FD36B0">
        <w:rPr>
          <w:rFonts w:ascii="Arial" w:hAnsi="Arial" w:cs="Arial"/>
          <w:sz w:val="22"/>
          <w:szCs w:val="22"/>
        </w:rPr>
        <w:t>a 5’ donor site</w:t>
      </w:r>
    </w:p>
    <w:p w:rsidR="00FD36B0" w:rsidRPr="00FD36B0" w:rsidRDefault="00FD36B0" w:rsidP="008A21AB">
      <w:pPr>
        <w:numPr>
          <w:ilvl w:val="0"/>
          <w:numId w:val="41"/>
        </w:numPr>
        <w:spacing w:before="40" w:after="0"/>
        <w:rPr>
          <w:rFonts w:ascii="Arial" w:hAnsi="Arial" w:cs="Arial"/>
          <w:sz w:val="22"/>
          <w:szCs w:val="22"/>
        </w:rPr>
      </w:pPr>
      <w:r w:rsidRPr="00FD36B0">
        <w:rPr>
          <w:rFonts w:ascii="Arial" w:hAnsi="Arial" w:cs="Arial"/>
          <w:sz w:val="22"/>
          <w:szCs w:val="22"/>
        </w:rPr>
        <w:t>a 3’ acceptor site</w:t>
      </w:r>
    </w:p>
    <w:p w:rsidR="00FD36B0" w:rsidRDefault="00FD36B0" w:rsidP="008A21AB">
      <w:pPr>
        <w:numPr>
          <w:ilvl w:val="0"/>
          <w:numId w:val="41"/>
        </w:numPr>
        <w:spacing w:before="40" w:after="0"/>
        <w:rPr>
          <w:rFonts w:ascii="Arial" w:hAnsi="Arial" w:cs="Arial"/>
          <w:sz w:val="22"/>
          <w:szCs w:val="22"/>
          <w:lang w:val="en-US"/>
        </w:rPr>
      </w:pPr>
      <w:r w:rsidRPr="00FD36B0">
        <w:rPr>
          <w:rFonts w:ascii="Arial" w:hAnsi="Arial" w:cs="Arial"/>
          <w:sz w:val="22"/>
          <w:szCs w:val="22"/>
        </w:rPr>
        <w:t>a branch sequence within the intron</w:t>
      </w:r>
    </w:p>
    <w:p w:rsidR="00FD36B0" w:rsidRDefault="00FD36B0" w:rsidP="00FD36B0">
      <w:pPr>
        <w:numPr>
          <w:ilvl w:val="0"/>
          <w:numId w:val="39"/>
        </w:numPr>
        <w:spacing w:before="40" w:after="0"/>
        <w:rPr>
          <w:rFonts w:ascii="Arial" w:hAnsi="Arial" w:cs="Arial"/>
          <w:sz w:val="22"/>
          <w:szCs w:val="22"/>
          <w:lang w:val="en-US"/>
        </w:rPr>
      </w:pPr>
      <w:r>
        <w:rPr>
          <w:rFonts w:ascii="Arial" w:hAnsi="Arial" w:cs="Arial"/>
          <w:sz w:val="22"/>
          <w:szCs w:val="22"/>
          <w:lang w:val="en-US"/>
        </w:rPr>
        <w:t>Steps:</w:t>
      </w:r>
    </w:p>
    <w:p w:rsidR="00FD36B0" w:rsidRDefault="00FD36B0" w:rsidP="008A21AB">
      <w:pPr>
        <w:numPr>
          <w:ilvl w:val="0"/>
          <w:numId w:val="42"/>
        </w:numPr>
        <w:spacing w:before="40" w:after="0"/>
        <w:rPr>
          <w:rFonts w:ascii="Arial" w:hAnsi="Arial" w:cs="Arial"/>
          <w:sz w:val="22"/>
          <w:szCs w:val="22"/>
          <w:lang w:val="en-US"/>
        </w:rPr>
      </w:pPr>
      <w:r>
        <w:rPr>
          <w:rFonts w:ascii="Arial" w:hAnsi="Arial" w:cs="Arial"/>
          <w:sz w:val="22"/>
          <w:szCs w:val="22"/>
          <w:lang w:val="en-US"/>
        </w:rPr>
        <w:t>A in branch breaks phosphodiester at 5’ splice site</w:t>
      </w:r>
    </w:p>
    <w:p w:rsidR="00FD36B0" w:rsidRPr="00FD36B0" w:rsidRDefault="008A21AB" w:rsidP="008A21AB">
      <w:pPr>
        <w:numPr>
          <w:ilvl w:val="0"/>
          <w:numId w:val="42"/>
        </w:numPr>
        <w:spacing w:before="40" w:after="0"/>
        <w:rPr>
          <w:rFonts w:ascii="Arial" w:hAnsi="Arial" w:cs="Arial"/>
          <w:sz w:val="22"/>
          <w:szCs w:val="22"/>
          <w:lang w:val="en-US"/>
        </w:rPr>
      </w:pPr>
      <w:r>
        <w:rPr>
          <w:rFonts w:ascii="Arial" w:hAnsi="Arial" w:cs="Arial"/>
          <w:sz w:val="22"/>
          <w:szCs w:val="22"/>
          <w:lang w:val="en-US"/>
        </w:rPr>
        <w:t>3’ OH at 5’ splice site forms new phosphodiester with 3’splice site</w:t>
      </w:r>
    </w:p>
    <w:p w:rsidR="00FD36B0" w:rsidRPr="00FD36B0" w:rsidRDefault="007118E3" w:rsidP="00FD36B0">
      <w:pPr>
        <w:spacing w:after="0"/>
        <w:rPr>
          <w:rFonts w:ascii="Arial" w:hAnsi="Arial" w:cs="Arial"/>
          <w:sz w:val="22"/>
          <w:szCs w:val="22"/>
        </w:rPr>
      </w:pPr>
      <w:r>
        <w:rPr>
          <w:rFonts w:ascii="Arial" w:hAnsi="Arial" w:cs="Arial"/>
          <w:noProof/>
          <w:sz w:val="22"/>
          <w:szCs w:val="22"/>
          <w:lang w:val="en-US"/>
        </w:rPr>
        <w:pict>
          <v:shape id="_x0000_i1026" type="#_x0000_t75" alt="http://upload.wikimedia.org/wikipedia/commons/thumb/9/96/Two-step_Splicing_Reaction.png/400px-Two-step_Splicing_Reaction.png" style="width:233.2pt;height:165.25pt;visibility:visible;mso-wrap-style:square">
            <v:imagedata r:id="rId19" o:title="400px-Two-step_Splicing_Reaction"/>
          </v:shape>
        </w:pict>
      </w:r>
    </w:p>
    <w:p w:rsidR="00FD36B0" w:rsidRPr="00FD36B0" w:rsidRDefault="001D00C7" w:rsidP="00FD36B0">
      <w:pPr>
        <w:spacing w:after="0"/>
        <w:rPr>
          <w:rFonts w:ascii="Arial" w:hAnsi="Arial" w:cs="Arial"/>
          <w:sz w:val="22"/>
          <w:szCs w:val="22"/>
        </w:rPr>
      </w:pPr>
      <w:r>
        <w:rPr>
          <w:rFonts w:ascii="Arial" w:hAnsi="Arial" w:cs="Arial"/>
          <w:noProof/>
          <w:sz w:val="22"/>
          <w:szCs w:val="22"/>
        </w:rPr>
        <w:pict>
          <v:shape id="Picture 7" o:spid="_x0000_s1094" type="#_x0000_t75" style="position:absolute;margin-left:244pt;margin-top:8.5pt;width:268.65pt;height:167.35pt;z-index:13;visibility:visible;mso-wrap-style:square;mso-wrap-distance-left:9pt;mso-wrap-distance-top:0;mso-wrap-distance-right:9pt;mso-wrap-distance-bottom:0;mso-position-horizontal-relative:text;mso-position-vertical-relative:text;mso-width-relative:page;mso-height-relative:page">
            <v:imagedata r:id="rId20" o:title=""/>
            <w10:wrap type="square"/>
          </v:shape>
        </w:pict>
      </w:r>
      <w:r w:rsidR="00FD36B0" w:rsidRPr="00FD36B0">
        <w:rPr>
          <w:rFonts w:ascii="Arial" w:hAnsi="Arial" w:cs="Arial"/>
          <w:b/>
          <w:sz w:val="22"/>
          <w:szCs w:val="22"/>
        </w:rPr>
        <w:t>Alternative splicing</w:t>
      </w:r>
      <w:r w:rsidR="00FD36B0" w:rsidRPr="00FD36B0">
        <w:rPr>
          <w:rFonts w:ascii="Arial" w:hAnsi="Arial" w:cs="Arial"/>
          <w:sz w:val="22"/>
          <w:szCs w:val="22"/>
        </w:rPr>
        <w:t xml:space="preserve"> is common, with different exons retained in different tissues.   This allows the same gene to produce many different proteins.</w:t>
      </w:r>
    </w:p>
    <w:p w:rsidR="00FD36B0" w:rsidRPr="00FD36B0" w:rsidRDefault="00FD36B0" w:rsidP="00FD36B0">
      <w:pPr>
        <w:spacing w:after="0"/>
        <w:rPr>
          <w:rFonts w:ascii="Arial" w:hAnsi="Arial" w:cs="Arial"/>
          <w:b/>
          <w:sz w:val="22"/>
          <w:szCs w:val="22"/>
        </w:rPr>
      </w:pPr>
      <w:r w:rsidRPr="00FD36B0">
        <w:rPr>
          <w:rFonts w:ascii="Arial" w:hAnsi="Arial" w:cs="Arial"/>
          <w:b/>
          <w:sz w:val="22"/>
          <w:szCs w:val="22"/>
        </w:rPr>
        <w:t>Genetic Diseases:</w:t>
      </w:r>
    </w:p>
    <w:p w:rsidR="00FD36B0" w:rsidRPr="00FD36B0" w:rsidRDefault="00FD36B0" w:rsidP="00FD36B0">
      <w:pPr>
        <w:pStyle w:val="ListParagraph"/>
        <w:numPr>
          <w:ilvl w:val="0"/>
          <w:numId w:val="37"/>
        </w:numPr>
        <w:spacing w:after="0" w:line="240" w:lineRule="auto"/>
        <w:rPr>
          <w:rFonts w:ascii="Arial" w:hAnsi="Arial" w:cs="Arial"/>
        </w:rPr>
      </w:pPr>
      <w:r w:rsidRPr="00FD36B0">
        <w:rPr>
          <w:rFonts w:ascii="Arial" w:hAnsi="Arial" w:cs="Arial"/>
        </w:rPr>
        <w:t>Mutations in the splicing machinery can cause wide-spread problems in mRNA splicing.</w:t>
      </w:r>
    </w:p>
    <w:p w:rsidR="00FD36B0" w:rsidRDefault="00FD36B0" w:rsidP="00FD36B0">
      <w:pPr>
        <w:pStyle w:val="ListParagraph"/>
        <w:numPr>
          <w:ilvl w:val="0"/>
          <w:numId w:val="37"/>
        </w:numPr>
        <w:spacing w:after="0" w:line="240" w:lineRule="auto"/>
        <w:rPr>
          <w:rFonts w:ascii="Arial" w:hAnsi="Arial" w:cs="Arial"/>
        </w:rPr>
      </w:pPr>
      <w:r w:rsidRPr="00FD36B0">
        <w:rPr>
          <w:rFonts w:ascii="Arial" w:hAnsi="Arial" w:cs="Arial"/>
        </w:rPr>
        <w:t>Mutations in the donor  or acceptor site can cause incorrect splicing of individual mRNAs.</w:t>
      </w:r>
    </w:p>
    <w:p w:rsidR="008A21AB" w:rsidRDefault="008A21AB" w:rsidP="008A21AB">
      <w:pPr>
        <w:pStyle w:val="ListParagraph"/>
        <w:spacing w:after="0" w:line="240" w:lineRule="auto"/>
        <w:rPr>
          <w:rFonts w:ascii="Arial" w:hAnsi="Arial" w:cs="Arial"/>
        </w:rPr>
      </w:pPr>
    </w:p>
    <w:p w:rsidR="00453B4E" w:rsidRPr="00453B4E" w:rsidRDefault="00453B4E" w:rsidP="00453B4E">
      <w:pPr>
        <w:spacing w:before="0" w:after="0"/>
        <w:rPr>
          <w:rFonts w:ascii="Arial" w:hAnsi="Arial" w:cs="Arial"/>
          <w:b/>
          <w:sz w:val="28"/>
          <w:szCs w:val="28"/>
          <w:lang w:val="en-US"/>
        </w:rPr>
      </w:pPr>
      <w:r>
        <w:rPr>
          <w:rFonts w:ascii="Arial" w:hAnsi="Arial" w:cs="Arial"/>
          <w:b/>
          <w:sz w:val="28"/>
          <w:szCs w:val="28"/>
          <w:lang w:val="en-US"/>
        </w:rPr>
        <w:lastRenderedPageBreak/>
        <w:t>I</w:t>
      </w:r>
      <w:r w:rsidRPr="00453B4E">
        <w:rPr>
          <w:rFonts w:ascii="Arial" w:hAnsi="Arial" w:cs="Arial"/>
          <w:b/>
          <w:sz w:val="28"/>
          <w:szCs w:val="28"/>
          <w:lang w:val="en-US"/>
        </w:rPr>
        <w:t>ntroduction to Carbohydrates:</w:t>
      </w:r>
    </w:p>
    <w:p w:rsidR="00453B4E" w:rsidRPr="00453B4E" w:rsidRDefault="001D00C7" w:rsidP="00453B4E">
      <w:pPr>
        <w:spacing w:before="0" w:after="0"/>
        <w:rPr>
          <w:rFonts w:ascii="Arial" w:hAnsi="Arial" w:cs="Arial"/>
          <w:i/>
          <w:sz w:val="22"/>
          <w:szCs w:val="22"/>
          <w:lang w:val="en-US"/>
        </w:rPr>
      </w:pPr>
      <w:r>
        <w:rPr>
          <w:rFonts w:ascii="Arial" w:hAnsi="Arial" w:cs="Arial"/>
          <w:noProof/>
          <w:sz w:val="22"/>
          <w:szCs w:val="22"/>
        </w:rPr>
        <w:pict>
          <v:shape id="_x0000_s1101" type="#_x0000_t75" style="position:absolute;margin-left:424pt;margin-top:4pt;width:68.5pt;height:148.05pt;z-index:16;mso-wrap-distance-left:50.4pt;mso-wrap-distance-top:28.8pt;mso-wrap-distance-right:0;mso-wrap-distance-bottom:7.2pt">
            <v:imagedata r:id="rId21" o:title=""/>
            <w10:wrap type="square" side="left"/>
          </v:shape>
          <o:OLEObject Type="Embed" ProgID="ISISServer" ShapeID="_x0000_s1101" DrawAspect="Content" ObjectID="_1507213904" r:id="rId22"/>
        </w:pict>
      </w:r>
      <w:r w:rsidR="00453B4E" w:rsidRPr="00054FB4">
        <w:rPr>
          <w:rFonts w:ascii="Arial" w:hAnsi="Arial" w:cs="Arial"/>
          <w:b/>
          <w:sz w:val="22"/>
          <w:szCs w:val="22"/>
        </w:rPr>
        <w:t xml:space="preserve">Monosaccharides: </w:t>
      </w:r>
      <w:r w:rsidR="00453B4E" w:rsidRPr="00054FB4">
        <w:rPr>
          <w:rFonts w:ascii="Arial" w:hAnsi="Arial" w:cs="Arial"/>
          <w:sz w:val="22"/>
          <w:szCs w:val="22"/>
        </w:rPr>
        <w:t xml:space="preserve">All carbons in monosaccharides are 'hydrated' -hence the name </w:t>
      </w:r>
      <w:r w:rsidR="00453B4E" w:rsidRPr="00054FB4">
        <w:rPr>
          <w:rFonts w:ascii="Arial" w:hAnsi="Arial" w:cs="Arial"/>
          <w:i/>
          <w:sz w:val="22"/>
          <w:szCs w:val="22"/>
        </w:rPr>
        <w:t>carbohydrate (general formula (CH</w:t>
      </w:r>
      <w:r w:rsidR="00453B4E" w:rsidRPr="00054FB4">
        <w:rPr>
          <w:rFonts w:ascii="Arial" w:hAnsi="Arial" w:cs="Arial"/>
          <w:i/>
          <w:sz w:val="22"/>
          <w:szCs w:val="22"/>
          <w:vertAlign w:val="subscript"/>
        </w:rPr>
        <w:t>2</w:t>
      </w:r>
      <w:r w:rsidR="00453B4E" w:rsidRPr="00054FB4">
        <w:rPr>
          <w:rFonts w:ascii="Arial" w:hAnsi="Arial" w:cs="Arial"/>
          <w:i/>
          <w:sz w:val="22"/>
          <w:szCs w:val="22"/>
        </w:rPr>
        <w:t>O)</w:t>
      </w:r>
      <w:r w:rsidR="00453B4E" w:rsidRPr="00054FB4">
        <w:rPr>
          <w:rFonts w:ascii="Arial" w:hAnsi="Arial" w:cs="Arial"/>
          <w:i/>
          <w:sz w:val="22"/>
          <w:szCs w:val="22"/>
          <w:vertAlign w:val="subscript"/>
        </w:rPr>
        <w:t>N</w:t>
      </w:r>
      <w:r w:rsidR="00453B4E" w:rsidRPr="00054FB4">
        <w:rPr>
          <w:rFonts w:ascii="Arial" w:hAnsi="Arial" w:cs="Arial"/>
          <w:i/>
          <w:sz w:val="22"/>
          <w:szCs w:val="22"/>
        </w:rPr>
        <w:t>)</w:t>
      </w:r>
      <w:r w:rsidR="00453B4E">
        <w:rPr>
          <w:rFonts w:ascii="Arial" w:hAnsi="Arial" w:cs="Arial"/>
          <w:i/>
          <w:sz w:val="22"/>
          <w:szCs w:val="22"/>
          <w:lang w:val="en-US"/>
        </w:rPr>
        <w:t>. Each carbon is bound to one oxygen. The first or the second carbon is a C=O.</w:t>
      </w:r>
    </w:p>
    <w:p w:rsidR="00453B4E" w:rsidRPr="00054FB4" w:rsidRDefault="00453B4E" w:rsidP="00453B4E">
      <w:pPr>
        <w:numPr>
          <w:ilvl w:val="0"/>
          <w:numId w:val="43"/>
        </w:numPr>
        <w:spacing w:before="0" w:after="0"/>
        <w:rPr>
          <w:rFonts w:ascii="Arial" w:hAnsi="Arial" w:cs="Arial"/>
          <w:sz w:val="22"/>
          <w:szCs w:val="22"/>
        </w:rPr>
      </w:pPr>
      <w:r w:rsidRPr="00054FB4">
        <w:rPr>
          <w:rFonts w:ascii="Arial" w:hAnsi="Arial" w:cs="Arial"/>
          <w:sz w:val="22"/>
          <w:szCs w:val="22"/>
        </w:rPr>
        <w:t>The simplest monosac</w:t>
      </w:r>
      <w:r>
        <w:rPr>
          <w:rFonts w:ascii="Arial" w:hAnsi="Arial" w:cs="Arial"/>
          <w:sz w:val="22"/>
          <w:szCs w:val="22"/>
        </w:rPr>
        <w:t>charides contain three carbons (dihydroxyacetone, glyceraldehydes)</w:t>
      </w:r>
    </w:p>
    <w:p w:rsidR="00453B4E" w:rsidRPr="00054FB4" w:rsidRDefault="00453B4E" w:rsidP="00453B4E">
      <w:pPr>
        <w:numPr>
          <w:ilvl w:val="0"/>
          <w:numId w:val="43"/>
        </w:numPr>
        <w:spacing w:before="0" w:after="0"/>
        <w:rPr>
          <w:rFonts w:ascii="Arial" w:hAnsi="Arial" w:cs="Arial"/>
          <w:sz w:val="22"/>
          <w:szCs w:val="22"/>
        </w:rPr>
      </w:pPr>
      <w:r w:rsidRPr="00054FB4">
        <w:rPr>
          <w:rFonts w:ascii="Arial" w:hAnsi="Arial" w:cs="Arial"/>
          <w:sz w:val="22"/>
          <w:szCs w:val="22"/>
        </w:rPr>
        <w:t xml:space="preserve">When the C=O group is at the 2nd position it's called an </w:t>
      </w:r>
      <w:r w:rsidRPr="00054FB4">
        <w:rPr>
          <w:rFonts w:ascii="Arial" w:hAnsi="Arial" w:cs="Arial"/>
          <w:b/>
          <w:sz w:val="22"/>
          <w:szCs w:val="22"/>
        </w:rPr>
        <w:t>ketose</w:t>
      </w:r>
      <w:r>
        <w:rPr>
          <w:rFonts w:ascii="Arial" w:hAnsi="Arial" w:cs="Arial"/>
          <w:sz w:val="22"/>
          <w:szCs w:val="22"/>
        </w:rPr>
        <w:t>, because the functional group is a ketone, e.g. dihydroxyacetone.</w:t>
      </w:r>
    </w:p>
    <w:p w:rsidR="00453B4E" w:rsidRPr="00054FB4" w:rsidRDefault="00453B4E" w:rsidP="00453B4E">
      <w:pPr>
        <w:numPr>
          <w:ilvl w:val="0"/>
          <w:numId w:val="43"/>
        </w:numPr>
        <w:spacing w:before="0" w:after="0"/>
        <w:rPr>
          <w:rFonts w:ascii="Arial" w:hAnsi="Arial" w:cs="Arial"/>
          <w:sz w:val="22"/>
          <w:szCs w:val="22"/>
        </w:rPr>
      </w:pPr>
      <w:r w:rsidRPr="00054FB4">
        <w:rPr>
          <w:rFonts w:ascii="Arial" w:hAnsi="Arial" w:cs="Arial"/>
          <w:sz w:val="22"/>
          <w:szCs w:val="22"/>
        </w:rPr>
        <w:t xml:space="preserve">When the C=O group is at the very </w:t>
      </w:r>
      <w:r>
        <w:rPr>
          <w:rFonts w:ascii="Arial" w:hAnsi="Arial" w:cs="Arial"/>
          <w:sz w:val="22"/>
          <w:szCs w:val="22"/>
          <w:lang w:val="en-US"/>
        </w:rPr>
        <w:t>begining</w:t>
      </w:r>
      <w:r w:rsidRPr="00054FB4">
        <w:rPr>
          <w:rFonts w:ascii="Arial" w:hAnsi="Arial" w:cs="Arial"/>
          <w:sz w:val="22"/>
          <w:szCs w:val="22"/>
        </w:rPr>
        <w:t xml:space="preserve"> it's an </w:t>
      </w:r>
      <w:r w:rsidRPr="00054FB4">
        <w:rPr>
          <w:rFonts w:ascii="Arial" w:hAnsi="Arial" w:cs="Arial"/>
          <w:b/>
          <w:sz w:val="22"/>
          <w:szCs w:val="22"/>
        </w:rPr>
        <w:t>aldose</w:t>
      </w:r>
      <w:r>
        <w:rPr>
          <w:rFonts w:ascii="Arial" w:hAnsi="Arial" w:cs="Arial"/>
          <w:sz w:val="22"/>
          <w:szCs w:val="22"/>
        </w:rPr>
        <w:t>, because the functional group is an aldehyde, e.g. glyceraldehydes.</w:t>
      </w:r>
    </w:p>
    <w:p w:rsidR="00453B4E" w:rsidRDefault="00453B4E" w:rsidP="00453B4E">
      <w:pPr>
        <w:numPr>
          <w:ilvl w:val="0"/>
          <w:numId w:val="43"/>
        </w:numPr>
        <w:spacing w:before="0" w:after="0"/>
        <w:jc w:val="both"/>
        <w:rPr>
          <w:rFonts w:ascii="Arial" w:hAnsi="Arial" w:cs="Arial"/>
          <w:sz w:val="22"/>
          <w:szCs w:val="22"/>
        </w:rPr>
      </w:pPr>
      <w:r w:rsidRPr="00054FB4">
        <w:rPr>
          <w:rFonts w:ascii="Arial" w:hAnsi="Arial" w:cs="Arial"/>
          <w:sz w:val="22"/>
          <w:szCs w:val="22"/>
        </w:rPr>
        <w:t>Additiona</w:t>
      </w:r>
      <w:r>
        <w:rPr>
          <w:rFonts w:ascii="Arial" w:hAnsi="Arial" w:cs="Arial"/>
          <w:sz w:val="22"/>
          <w:szCs w:val="22"/>
        </w:rPr>
        <w:t xml:space="preserve">l hydrated carbons (HO-C-H) are </w:t>
      </w:r>
      <w:r w:rsidRPr="00054FB4">
        <w:rPr>
          <w:rFonts w:ascii="Arial" w:hAnsi="Arial" w:cs="Arial"/>
          <w:sz w:val="22"/>
          <w:szCs w:val="22"/>
        </w:rPr>
        <w:t>added just below the ald</w:t>
      </w:r>
      <w:r>
        <w:rPr>
          <w:rFonts w:ascii="Arial" w:hAnsi="Arial" w:cs="Arial"/>
          <w:sz w:val="22"/>
          <w:szCs w:val="22"/>
        </w:rPr>
        <w:t xml:space="preserve">ehyde or ketone group. </w:t>
      </w:r>
    </w:p>
    <w:p w:rsidR="00453B4E" w:rsidRPr="00415484" w:rsidRDefault="00453B4E" w:rsidP="00453B4E">
      <w:pPr>
        <w:numPr>
          <w:ilvl w:val="0"/>
          <w:numId w:val="43"/>
        </w:numPr>
        <w:spacing w:before="0" w:after="0"/>
        <w:jc w:val="both"/>
        <w:rPr>
          <w:rFonts w:ascii="Arial" w:hAnsi="Arial" w:cs="Arial"/>
          <w:sz w:val="22"/>
          <w:szCs w:val="22"/>
        </w:rPr>
      </w:pPr>
      <w:r w:rsidRPr="00415484">
        <w:rPr>
          <w:rFonts w:ascii="Arial" w:hAnsi="Arial" w:cs="Arial"/>
          <w:sz w:val="22"/>
          <w:szCs w:val="22"/>
        </w:rPr>
        <w:t xml:space="preserve">The added carbon generates a new chiral center. </w:t>
      </w:r>
      <w:r>
        <w:rPr>
          <w:rFonts w:ascii="Arial" w:hAnsi="Arial" w:cs="Arial"/>
          <w:sz w:val="22"/>
          <w:szCs w:val="22"/>
        </w:rPr>
        <w:t>E</w:t>
      </w:r>
      <w:r w:rsidRPr="00415484">
        <w:rPr>
          <w:rFonts w:ascii="Arial" w:hAnsi="Arial" w:cs="Arial"/>
          <w:sz w:val="22"/>
          <w:szCs w:val="22"/>
        </w:rPr>
        <w:t>ach aldose differs from its neighbor by the configuration of at least one of the carbon</w:t>
      </w:r>
      <w:r>
        <w:rPr>
          <w:rFonts w:ascii="Arial" w:hAnsi="Arial" w:cs="Arial"/>
          <w:sz w:val="22"/>
          <w:szCs w:val="22"/>
          <w:lang w:val="en-US"/>
        </w:rPr>
        <w:t>.</w:t>
      </w:r>
    </w:p>
    <w:p w:rsidR="00730272" w:rsidRDefault="001D00C7" w:rsidP="00453B4E">
      <w:pPr>
        <w:pStyle w:val="ListParagraph"/>
        <w:spacing w:after="0" w:line="240" w:lineRule="auto"/>
        <w:ind w:left="0"/>
        <w:rPr>
          <w:rFonts w:ascii="Arial" w:hAnsi="Arial" w:cs="Arial"/>
          <w:b/>
        </w:rPr>
      </w:pPr>
      <w:r>
        <w:rPr>
          <w:rFonts w:ascii="Arial" w:hAnsi="Arial" w:cs="Arial"/>
          <w:noProof/>
        </w:rPr>
        <w:pict>
          <v:shape id="_x0000_s1102" type="#_x0000_t75" style="position:absolute;margin-left:43.65pt;margin-top:5.3pt;width:433.65pt;height:235.6pt;z-index:17;mso-wrap-distance-left:36pt;mso-wrap-distance-right:0;mso-wrap-distance-bottom:7.2pt" o:allowincell="f">
            <v:imagedata r:id="rId23" o:title=""/>
            <w10:wrap type="topAndBottom" side="left"/>
          </v:shape>
          <o:OLEObject Type="Embed" ProgID="ISISServer" ShapeID="_x0000_s1102" DrawAspect="Content" ObjectID="_1507213905" r:id="rId24"/>
        </w:pict>
      </w:r>
    </w:p>
    <w:p w:rsidR="00453B4E" w:rsidRPr="004235B9" w:rsidRDefault="007118E3" w:rsidP="00453B4E">
      <w:pPr>
        <w:pStyle w:val="ListParagraph"/>
        <w:spacing w:after="0" w:line="240" w:lineRule="auto"/>
        <w:ind w:left="0"/>
        <w:rPr>
          <w:rFonts w:ascii="Arial" w:hAnsi="Arial" w:cs="Arial"/>
        </w:rPr>
      </w:pPr>
      <w:r>
        <w:rPr>
          <w:rFonts w:ascii="Arial" w:hAnsi="Arial" w:cs="Arial"/>
          <w:b/>
          <w:noProof/>
        </w:rPr>
        <w:pict>
          <v:shape id="_x0000_s1103" type="#_x0000_t75" style="position:absolute;margin-left:278pt;margin-top:.75pt;width:142.8pt;height:111.3pt;z-index:18;mso-wrap-distance-left:1in;mso-wrap-distance-right:0">
            <v:imagedata r:id="rId25" o:title=""/>
            <w10:wrap type="square" side="left"/>
          </v:shape>
          <o:OLEObject Type="Embed" ProgID="ISISServer" ShapeID="_x0000_s1103" DrawAspect="Content" ObjectID="_1507213906" r:id="rId26"/>
        </w:pict>
      </w:r>
      <w:r w:rsidR="00453B4E" w:rsidRPr="004235B9">
        <w:rPr>
          <w:rFonts w:ascii="Arial" w:hAnsi="Arial" w:cs="Arial"/>
          <w:b/>
        </w:rPr>
        <w:t xml:space="preserve">Ketoses: </w:t>
      </w:r>
      <w:r w:rsidR="00453B4E" w:rsidRPr="004235B9">
        <w:rPr>
          <w:rFonts w:ascii="Arial" w:hAnsi="Arial" w:cs="Arial"/>
        </w:rPr>
        <w:t xml:space="preserve">The addition of three (HO-C-H) units to </w:t>
      </w:r>
      <w:r w:rsidR="00453B4E">
        <w:rPr>
          <w:rFonts w:ascii="Arial" w:hAnsi="Arial" w:cs="Arial"/>
        </w:rPr>
        <w:t>dihydroxyacetone gives the 6 carbon ketose - fructose, an important sugar in metabolism.</w:t>
      </w:r>
    </w:p>
    <w:p w:rsidR="00453B4E" w:rsidRDefault="00453B4E" w:rsidP="00730272">
      <w:pPr>
        <w:spacing w:before="0" w:after="0"/>
        <w:rPr>
          <w:rFonts w:ascii="Arial" w:hAnsi="Arial" w:cs="Arial"/>
          <w:b/>
          <w:color w:val="000000"/>
          <w:sz w:val="22"/>
          <w:lang w:val="en-US"/>
        </w:rPr>
      </w:pPr>
    </w:p>
    <w:p w:rsidR="00730272" w:rsidRDefault="00730272" w:rsidP="00730272">
      <w:pPr>
        <w:spacing w:before="0" w:after="0"/>
        <w:rPr>
          <w:rFonts w:ascii="Arial" w:hAnsi="Arial" w:cs="Arial"/>
          <w:b/>
          <w:color w:val="000000"/>
          <w:sz w:val="22"/>
          <w:lang w:val="en-US"/>
        </w:rPr>
      </w:pPr>
    </w:p>
    <w:p w:rsidR="00453B4E" w:rsidRPr="00054FB4" w:rsidRDefault="00453B4E" w:rsidP="00453B4E">
      <w:pPr>
        <w:spacing w:before="120" w:after="0"/>
        <w:rPr>
          <w:rFonts w:ascii="Arial" w:hAnsi="Arial" w:cs="Arial"/>
          <w:color w:val="000000"/>
          <w:sz w:val="22"/>
        </w:rPr>
      </w:pPr>
      <w:r w:rsidRPr="00054FB4">
        <w:rPr>
          <w:rFonts w:ascii="Arial" w:hAnsi="Arial" w:cs="Arial"/>
          <w:b/>
          <w:color w:val="000000"/>
          <w:sz w:val="22"/>
        </w:rPr>
        <w:t>Ring Formation in Glucose</w:t>
      </w:r>
    </w:p>
    <w:p w:rsidR="00453B4E" w:rsidRDefault="001D00C7" w:rsidP="007118E3">
      <w:pPr>
        <w:spacing w:before="40" w:after="0"/>
        <w:ind w:left="288" w:hanging="144"/>
        <w:rPr>
          <w:rFonts w:ascii="Arial" w:hAnsi="Arial" w:cs="Arial"/>
          <w:color w:val="000000"/>
          <w:sz w:val="22"/>
          <w:lang w:val="en-US"/>
        </w:rPr>
      </w:pPr>
      <w:r>
        <w:rPr>
          <w:rFonts w:ascii="Arial" w:hAnsi="Arial" w:cs="Arial"/>
          <w:sz w:val="22"/>
        </w:rPr>
        <w:pict>
          <v:shape id="_x0000_s1104" type="#_x0000_t75" style="position:absolute;left:0;text-align:left;margin-left:176.35pt;margin-top:21.5pt;width:345.5pt;height:157.7pt;z-index:19;mso-wrap-distance-left:36pt;mso-wrap-distance-top:14.4pt;mso-wrap-distance-right:0;mso-wrap-distance-bottom:14.4pt">
            <v:imagedata r:id="rId27" o:title=""/>
            <w10:wrap type="square" side="left"/>
          </v:shape>
          <o:OLEObject Type="Embed" ProgID="ISISServer" ShapeID="_x0000_s1104" DrawAspect="Content" ObjectID="_1507213907" r:id="rId28"/>
        </w:pict>
      </w:r>
      <w:r w:rsidR="00453B4E" w:rsidRPr="00054FB4">
        <w:rPr>
          <w:rFonts w:ascii="Arial" w:hAnsi="Arial" w:cs="Arial"/>
          <w:color w:val="000000"/>
          <w:sz w:val="22"/>
        </w:rPr>
        <w:t>1. Six membered ring created by forming a bond between C1 and O5</w:t>
      </w:r>
      <w:r w:rsidR="007118E3">
        <w:rPr>
          <w:rFonts w:ascii="Arial" w:hAnsi="Arial" w:cs="Arial"/>
          <w:color w:val="000000"/>
          <w:sz w:val="22"/>
          <w:lang w:val="en-US"/>
        </w:rPr>
        <w:t>.</w:t>
      </w:r>
    </w:p>
    <w:p w:rsidR="00453B4E" w:rsidRPr="00054FB4" w:rsidRDefault="00453B4E" w:rsidP="007118E3">
      <w:pPr>
        <w:spacing w:before="120" w:after="0"/>
        <w:ind w:left="288" w:hanging="144"/>
        <w:rPr>
          <w:rFonts w:ascii="Arial" w:hAnsi="Arial" w:cs="Arial"/>
          <w:color w:val="000000"/>
          <w:sz w:val="22"/>
        </w:rPr>
      </w:pPr>
      <w:r>
        <w:rPr>
          <w:rFonts w:ascii="Arial" w:hAnsi="Arial" w:cs="Arial"/>
          <w:color w:val="000000"/>
          <w:sz w:val="22"/>
          <w:lang w:val="en-US"/>
        </w:rPr>
        <w:t>2</w:t>
      </w:r>
      <w:r w:rsidRPr="00054FB4">
        <w:rPr>
          <w:rFonts w:ascii="Arial" w:hAnsi="Arial" w:cs="Arial"/>
          <w:color w:val="000000"/>
          <w:sz w:val="22"/>
        </w:rPr>
        <w:t xml:space="preserve">. The C1 carbon </w:t>
      </w:r>
      <w:r w:rsidRPr="009A6D28">
        <w:rPr>
          <w:rFonts w:ascii="Arial" w:hAnsi="Arial" w:cs="Arial"/>
          <w:i/>
          <w:color w:val="000000"/>
          <w:sz w:val="22"/>
        </w:rPr>
        <w:t>becomes</w:t>
      </w:r>
      <w:r w:rsidRPr="00054FB4">
        <w:rPr>
          <w:rFonts w:ascii="Arial" w:hAnsi="Arial" w:cs="Arial"/>
          <w:color w:val="000000"/>
          <w:sz w:val="22"/>
        </w:rPr>
        <w:t xml:space="preserve"> chiral and is called the </w:t>
      </w:r>
      <w:r w:rsidRPr="00054FB4">
        <w:rPr>
          <w:rFonts w:ascii="Arial" w:hAnsi="Arial" w:cs="Arial"/>
          <w:b/>
          <w:i/>
          <w:color w:val="000000"/>
          <w:sz w:val="22"/>
        </w:rPr>
        <w:t>anomeric</w:t>
      </w:r>
      <w:r w:rsidRPr="00054FB4">
        <w:rPr>
          <w:rFonts w:ascii="Arial" w:hAnsi="Arial" w:cs="Arial"/>
          <w:color w:val="000000"/>
          <w:sz w:val="22"/>
        </w:rPr>
        <w:t xml:space="preserve"> carbon</w:t>
      </w:r>
    </w:p>
    <w:p w:rsidR="00453B4E" w:rsidRDefault="00453B4E" w:rsidP="007118E3">
      <w:pPr>
        <w:spacing w:before="120" w:after="0"/>
        <w:ind w:left="288" w:hanging="144"/>
        <w:rPr>
          <w:rFonts w:ascii="Arial" w:hAnsi="Arial" w:cs="Arial"/>
          <w:color w:val="000000"/>
          <w:sz w:val="22"/>
          <w:lang w:val="en-US"/>
        </w:rPr>
      </w:pPr>
      <w:r>
        <w:rPr>
          <w:rFonts w:ascii="Arial" w:hAnsi="Arial" w:cs="Arial"/>
          <w:color w:val="000000"/>
          <w:sz w:val="22"/>
          <w:lang w:val="en-US"/>
        </w:rPr>
        <w:t>3</w:t>
      </w:r>
      <w:r w:rsidRPr="00054FB4">
        <w:rPr>
          <w:rFonts w:ascii="Arial" w:hAnsi="Arial" w:cs="Arial"/>
          <w:color w:val="000000"/>
          <w:sz w:val="22"/>
        </w:rPr>
        <w:t xml:space="preserve">. The new OH group (on C1) can exist in either the </w:t>
      </w:r>
      <w:r>
        <w:rPr>
          <w:rFonts w:ascii="Symbol" w:hAnsi="Symbol" w:cs="Arial"/>
          <w:color w:val="000000"/>
          <w:sz w:val="22"/>
        </w:rPr>
        <w:t></w:t>
      </w:r>
      <w:r w:rsidRPr="00054FB4">
        <w:rPr>
          <w:rFonts w:ascii="Arial" w:hAnsi="Arial" w:cs="Arial"/>
          <w:color w:val="000000"/>
          <w:sz w:val="22"/>
        </w:rPr>
        <w:t xml:space="preserve"> or </w:t>
      </w:r>
      <w:r w:rsidRPr="00054FB4">
        <w:rPr>
          <w:rFonts w:ascii="Arial" w:hAnsi="Arial" w:cs="Arial"/>
          <w:color w:val="000000"/>
          <w:sz w:val="22"/>
        </w:rPr>
        <w:sym w:font="Symbol" w:char="F062"/>
      </w:r>
      <w:r>
        <w:rPr>
          <w:rFonts w:ascii="Arial" w:hAnsi="Arial" w:cs="Arial"/>
          <w:color w:val="000000"/>
          <w:sz w:val="22"/>
        </w:rPr>
        <w:t xml:space="preserve"> form</w:t>
      </w:r>
      <w:r w:rsidR="007118E3">
        <w:rPr>
          <w:rFonts w:ascii="Arial" w:hAnsi="Arial" w:cs="Arial"/>
          <w:color w:val="000000"/>
          <w:sz w:val="22"/>
          <w:lang w:val="en-US"/>
        </w:rPr>
        <w:t>.</w:t>
      </w:r>
    </w:p>
    <w:p w:rsidR="007118E3" w:rsidRPr="00054FB4" w:rsidRDefault="007118E3" w:rsidP="00453B4E">
      <w:pPr>
        <w:spacing w:before="0" w:after="0"/>
        <w:ind w:left="288" w:hanging="144"/>
        <w:rPr>
          <w:rFonts w:ascii="Arial" w:hAnsi="Arial" w:cs="Arial"/>
          <w:color w:val="000000"/>
          <w:sz w:val="22"/>
        </w:rPr>
      </w:pPr>
      <w:r>
        <w:rPr>
          <w:rFonts w:ascii="Arial" w:hAnsi="Arial" w:cs="Arial"/>
          <w:color w:val="000000"/>
          <w:sz w:val="22"/>
          <w:lang w:val="en-US"/>
        </w:rPr>
        <w:t xml:space="preserve">       α-down    β-up</w:t>
      </w:r>
    </w:p>
    <w:p w:rsidR="008A21AB" w:rsidRPr="00FD36B0" w:rsidRDefault="00453B4E" w:rsidP="007118E3">
      <w:pPr>
        <w:spacing w:before="120" w:after="0"/>
        <w:ind w:left="288" w:hanging="144"/>
        <w:rPr>
          <w:rFonts w:ascii="Arial" w:hAnsi="Arial" w:cs="Arial"/>
        </w:rPr>
      </w:pPr>
      <w:r>
        <w:rPr>
          <w:rFonts w:ascii="Arial" w:hAnsi="Arial" w:cs="Arial"/>
          <w:sz w:val="22"/>
          <w:lang w:val="en-US"/>
        </w:rPr>
        <w:t>4</w:t>
      </w:r>
      <w:r w:rsidRPr="00054FB4">
        <w:rPr>
          <w:rFonts w:ascii="Arial" w:hAnsi="Arial" w:cs="Arial"/>
          <w:sz w:val="22"/>
        </w:rPr>
        <w:t xml:space="preserve">. The </w:t>
      </w:r>
      <w:r w:rsidRPr="00054FB4">
        <w:rPr>
          <w:rFonts w:ascii="Arial" w:hAnsi="Arial" w:cs="Arial"/>
          <w:sz w:val="22"/>
        </w:rPr>
        <w:sym w:font="Symbol" w:char="F061"/>
      </w:r>
      <w:r w:rsidRPr="00054FB4">
        <w:rPr>
          <w:rFonts w:ascii="Arial" w:hAnsi="Arial" w:cs="Arial"/>
          <w:sz w:val="22"/>
        </w:rPr>
        <w:t xml:space="preserve"> and </w:t>
      </w:r>
      <w:r w:rsidRPr="00054FB4">
        <w:rPr>
          <w:rFonts w:ascii="Arial" w:hAnsi="Arial" w:cs="Arial"/>
          <w:sz w:val="22"/>
        </w:rPr>
        <w:sym w:font="Symbol" w:char="F062"/>
      </w:r>
      <w:r w:rsidRPr="00054FB4">
        <w:rPr>
          <w:rFonts w:ascii="Arial" w:hAnsi="Arial" w:cs="Arial"/>
          <w:sz w:val="22"/>
        </w:rPr>
        <w:t xml:space="preserve"> forms can readily inter-convert via the linear intermediate.</w:t>
      </w:r>
    </w:p>
    <w:sectPr w:rsidR="008A21AB" w:rsidRPr="00FD36B0" w:rsidSect="00122346">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008" w:right="1008" w:bottom="864"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C7" w:rsidRDefault="001D00C7">
      <w:r>
        <w:separator/>
      </w:r>
    </w:p>
  </w:endnote>
  <w:endnote w:type="continuationSeparator" w:id="0">
    <w:p w:rsidR="001D00C7" w:rsidRDefault="001D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Default="00914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513" w:rsidRDefault="00914513">
    <w:pPr>
      <w:pStyle w:val="Footer"/>
      <w:ind w:right="360"/>
    </w:pPr>
  </w:p>
  <w:p w:rsidR="00914513" w:rsidRDefault="00914513"/>
  <w:p w:rsidR="00914513" w:rsidRDefault="00914513"/>
  <w:p w:rsidR="00914513" w:rsidRDefault="009145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Default="00914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8E3">
      <w:rPr>
        <w:rStyle w:val="PageNumber"/>
        <w:noProof/>
      </w:rPr>
      <w:t>3</w:t>
    </w:r>
    <w:r>
      <w:rPr>
        <w:rStyle w:val="PageNumber"/>
      </w:rPr>
      <w:fldChar w:fldCharType="end"/>
    </w:r>
  </w:p>
  <w:p w:rsidR="00914513" w:rsidRDefault="009145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AB" w:rsidRDefault="008A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C7" w:rsidRDefault="001D00C7">
      <w:r>
        <w:separator/>
      </w:r>
    </w:p>
  </w:footnote>
  <w:footnote w:type="continuationSeparator" w:id="0">
    <w:p w:rsidR="001D00C7" w:rsidRDefault="001D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AB" w:rsidRDefault="008A2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3" w:rsidRDefault="000174A5" w:rsidP="008A21AB">
    <w:pPr>
      <w:pStyle w:val="Header"/>
    </w:pPr>
    <w:r>
      <w:rPr>
        <w:rFonts w:ascii="Times New Roman" w:hAnsi="Times New Roman"/>
        <w:i/>
        <w:sz w:val="20"/>
        <w:lang w:val="en-US"/>
      </w:rPr>
      <w:t>0</w:t>
    </w:r>
    <w:r w:rsidR="00BD43B1">
      <w:rPr>
        <w:rFonts w:ascii="Times New Roman" w:hAnsi="Times New Roman"/>
        <w:i/>
        <w:sz w:val="20"/>
        <w:lang w:val="en-US"/>
      </w:rPr>
      <w:t>3-131</w:t>
    </w:r>
    <w:r>
      <w:rPr>
        <w:rFonts w:ascii="Times New Roman" w:hAnsi="Times New Roman"/>
        <w:i/>
        <w:sz w:val="20"/>
        <w:lang w:val="en-US"/>
      </w:rPr>
      <w:t xml:space="preserve"> Genes, Drugs, and Disease</w:t>
    </w:r>
    <w:r w:rsidR="00914513">
      <w:rPr>
        <w:rFonts w:ascii="Times New Roman" w:hAnsi="Times New Roman"/>
        <w:i/>
        <w:sz w:val="20"/>
        <w:lang w:val="en-US"/>
      </w:rPr>
      <w:t xml:space="preserve">      </w:t>
    </w:r>
    <w:r w:rsidR="00BA54BF">
      <w:rPr>
        <w:rFonts w:ascii="Times New Roman" w:hAnsi="Times New Roman"/>
        <w:i/>
        <w:sz w:val="20"/>
        <w:lang w:val="en-US"/>
      </w:rPr>
      <w:t xml:space="preserve"> </w:t>
    </w:r>
    <w:r w:rsidR="00BD43B1">
      <w:rPr>
        <w:rFonts w:ascii="Times New Roman" w:hAnsi="Times New Roman"/>
        <w:i/>
        <w:sz w:val="20"/>
        <w:lang w:val="en-US"/>
      </w:rPr>
      <w:t xml:space="preserve">         </w:t>
    </w:r>
    <w:r w:rsidR="006C3E3B">
      <w:rPr>
        <w:rFonts w:ascii="Times New Roman" w:hAnsi="Times New Roman"/>
        <w:i/>
        <w:sz w:val="20"/>
        <w:lang w:val="en-US"/>
      </w:rPr>
      <w:t xml:space="preserve">Lecture 23                       </w:t>
    </w:r>
    <w:r w:rsidR="00914513">
      <w:rPr>
        <w:rFonts w:ascii="Times New Roman" w:hAnsi="Times New Roman"/>
        <w:i/>
        <w:sz w:val="20"/>
        <w:lang w:val="en-US"/>
      </w:rPr>
      <w:t xml:space="preserve">     </w:t>
    </w:r>
    <w:r w:rsidR="00E52742">
      <w:rPr>
        <w:rFonts w:ascii="Times New Roman" w:hAnsi="Times New Roman"/>
        <w:i/>
        <w:sz w:val="20"/>
        <w:lang w:val="en-US"/>
      </w:rPr>
      <w:t xml:space="preserve">    </w:t>
    </w:r>
    <w:r>
      <w:rPr>
        <w:rFonts w:ascii="Times New Roman" w:hAnsi="Times New Roman"/>
        <w:i/>
        <w:sz w:val="20"/>
        <w:lang w:val="en-US"/>
      </w:rPr>
      <w:t xml:space="preserve">  </w:t>
    </w:r>
    <w:r w:rsidR="00E92574">
      <w:rPr>
        <w:rFonts w:ascii="Times New Roman" w:hAnsi="Times New Roman"/>
        <w:i/>
        <w:sz w:val="20"/>
        <w:lang w:val="en-US"/>
      </w:rPr>
      <w:t xml:space="preserve">   </w:t>
    </w:r>
    <w:r w:rsidR="00BD43B1">
      <w:rPr>
        <w:rFonts w:ascii="Times New Roman" w:hAnsi="Times New Roman"/>
        <w:i/>
        <w:sz w:val="20"/>
        <w:lang w:val="en-US"/>
      </w:rPr>
      <w:t xml:space="preserve">                   </w:t>
    </w:r>
    <w:r w:rsidR="006C3E3B">
      <w:rPr>
        <w:rFonts w:ascii="Times New Roman" w:hAnsi="Times New Roman"/>
        <w:i/>
        <w:sz w:val="20"/>
        <w:lang w:val="en-US"/>
      </w:rPr>
      <w:t>October 25,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AB" w:rsidRDefault="008A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3D669B8"/>
    <w:multiLevelType w:val="singleLevel"/>
    <w:tmpl w:val="0409000F"/>
    <w:lvl w:ilvl="0">
      <w:start w:val="1"/>
      <w:numFmt w:val="decimal"/>
      <w:lvlText w:val="%1."/>
      <w:lvlJc w:val="left"/>
      <w:pPr>
        <w:tabs>
          <w:tab w:val="num" w:pos="360"/>
        </w:tabs>
        <w:ind w:left="360" w:hanging="360"/>
      </w:pPr>
    </w:lvl>
  </w:abstractNum>
  <w:abstractNum w:abstractNumId="7">
    <w:nsid w:val="03E87C6B"/>
    <w:multiLevelType w:val="hybridMultilevel"/>
    <w:tmpl w:val="CB6E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04649D"/>
    <w:multiLevelType w:val="singleLevel"/>
    <w:tmpl w:val="0409000F"/>
    <w:lvl w:ilvl="0">
      <w:start w:val="1"/>
      <w:numFmt w:val="decimal"/>
      <w:lvlText w:val="%1."/>
      <w:lvlJc w:val="left"/>
      <w:pPr>
        <w:tabs>
          <w:tab w:val="num" w:pos="360"/>
        </w:tabs>
        <w:ind w:left="360" w:hanging="360"/>
      </w:pPr>
    </w:lvl>
  </w:abstractNum>
  <w:abstractNum w:abstractNumId="9">
    <w:nsid w:val="07C54B1D"/>
    <w:multiLevelType w:val="multilevel"/>
    <w:tmpl w:val="BA722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9675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D34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D77509F"/>
    <w:multiLevelType w:val="singleLevel"/>
    <w:tmpl w:val="0409000F"/>
    <w:lvl w:ilvl="0">
      <w:start w:val="1"/>
      <w:numFmt w:val="decimal"/>
      <w:lvlText w:val="%1."/>
      <w:lvlJc w:val="left"/>
      <w:pPr>
        <w:tabs>
          <w:tab w:val="num" w:pos="360"/>
        </w:tabs>
        <w:ind w:left="360" w:hanging="360"/>
      </w:pPr>
    </w:lvl>
  </w:abstractNum>
  <w:abstractNum w:abstractNumId="13">
    <w:nsid w:val="10180F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1F967DCE"/>
    <w:multiLevelType w:val="singleLevel"/>
    <w:tmpl w:val="BD2A8C68"/>
    <w:lvl w:ilvl="0">
      <w:start w:val="1"/>
      <w:numFmt w:val="decimal"/>
      <w:lvlText w:val="%1."/>
      <w:lvlJc w:val="left"/>
      <w:pPr>
        <w:tabs>
          <w:tab w:val="num" w:pos="360"/>
        </w:tabs>
        <w:ind w:left="360" w:hanging="360"/>
      </w:pPr>
    </w:lvl>
  </w:abstractNum>
  <w:abstractNum w:abstractNumId="15">
    <w:nsid w:val="226D5C7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25206AD1"/>
    <w:multiLevelType w:val="hybridMultilevel"/>
    <w:tmpl w:val="4DE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C02D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28E21E2C"/>
    <w:multiLevelType w:val="hybridMultilevel"/>
    <w:tmpl w:val="454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83EFC"/>
    <w:multiLevelType w:val="singleLevel"/>
    <w:tmpl w:val="0409000F"/>
    <w:lvl w:ilvl="0">
      <w:start w:val="1"/>
      <w:numFmt w:val="decimal"/>
      <w:lvlText w:val="%1."/>
      <w:lvlJc w:val="left"/>
      <w:pPr>
        <w:tabs>
          <w:tab w:val="num" w:pos="360"/>
        </w:tabs>
        <w:ind w:left="360" w:hanging="360"/>
      </w:pPr>
    </w:lvl>
  </w:abstractNum>
  <w:abstractNum w:abstractNumId="20">
    <w:nsid w:val="2AC34052"/>
    <w:multiLevelType w:val="hybridMultilevel"/>
    <w:tmpl w:val="87C2A67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3674E9"/>
    <w:multiLevelType w:val="hybridMultilevel"/>
    <w:tmpl w:val="ACA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B4CB9"/>
    <w:multiLevelType w:val="singleLevel"/>
    <w:tmpl w:val="0409000F"/>
    <w:lvl w:ilvl="0">
      <w:start w:val="1"/>
      <w:numFmt w:val="decimal"/>
      <w:lvlText w:val="%1."/>
      <w:lvlJc w:val="left"/>
      <w:pPr>
        <w:tabs>
          <w:tab w:val="num" w:pos="360"/>
        </w:tabs>
        <w:ind w:left="360" w:hanging="360"/>
      </w:pPr>
    </w:lvl>
  </w:abstractNum>
  <w:abstractNum w:abstractNumId="23">
    <w:nsid w:val="3A201A31"/>
    <w:multiLevelType w:val="singleLevel"/>
    <w:tmpl w:val="0409000F"/>
    <w:lvl w:ilvl="0">
      <w:start w:val="1"/>
      <w:numFmt w:val="decimal"/>
      <w:lvlText w:val="%1."/>
      <w:lvlJc w:val="left"/>
      <w:pPr>
        <w:tabs>
          <w:tab w:val="num" w:pos="360"/>
        </w:tabs>
        <w:ind w:left="360" w:hanging="360"/>
      </w:pPr>
    </w:lvl>
  </w:abstractNum>
  <w:abstractNum w:abstractNumId="24">
    <w:nsid w:val="3E02127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nsid w:val="45DB159A"/>
    <w:multiLevelType w:val="hybridMultilevel"/>
    <w:tmpl w:val="E184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FE665B"/>
    <w:multiLevelType w:val="hybridMultilevel"/>
    <w:tmpl w:val="1E4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7739F"/>
    <w:multiLevelType w:val="hybridMultilevel"/>
    <w:tmpl w:val="D9B81EB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F93FF5"/>
    <w:multiLevelType w:val="singleLevel"/>
    <w:tmpl w:val="0409000F"/>
    <w:lvl w:ilvl="0">
      <w:start w:val="1"/>
      <w:numFmt w:val="decimal"/>
      <w:lvlText w:val="%1."/>
      <w:lvlJc w:val="left"/>
      <w:pPr>
        <w:tabs>
          <w:tab w:val="num" w:pos="360"/>
        </w:tabs>
        <w:ind w:left="360" w:hanging="360"/>
      </w:pPr>
    </w:lvl>
  </w:abstractNum>
  <w:abstractNum w:abstractNumId="29">
    <w:nsid w:val="4DE87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E1F3844"/>
    <w:multiLevelType w:val="singleLevel"/>
    <w:tmpl w:val="0409000F"/>
    <w:lvl w:ilvl="0">
      <w:start w:val="1"/>
      <w:numFmt w:val="decimal"/>
      <w:lvlText w:val="%1."/>
      <w:lvlJc w:val="left"/>
      <w:pPr>
        <w:tabs>
          <w:tab w:val="num" w:pos="360"/>
        </w:tabs>
        <w:ind w:left="360" w:hanging="360"/>
      </w:pPr>
    </w:lvl>
  </w:abstractNum>
  <w:abstractNum w:abstractNumId="31">
    <w:nsid w:val="54AC1123"/>
    <w:multiLevelType w:val="hybridMultilevel"/>
    <w:tmpl w:val="5B7C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C9268E"/>
    <w:multiLevelType w:val="hybridMultilevel"/>
    <w:tmpl w:val="944C8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D31E9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4">
    <w:nsid w:val="5C806B98"/>
    <w:multiLevelType w:val="singleLevel"/>
    <w:tmpl w:val="0409000F"/>
    <w:lvl w:ilvl="0">
      <w:start w:val="1"/>
      <w:numFmt w:val="decimal"/>
      <w:lvlText w:val="%1."/>
      <w:lvlJc w:val="left"/>
      <w:pPr>
        <w:tabs>
          <w:tab w:val="num" w:pos="360"/>
        </w:tabs>
        <w:ind w:left="360" w:hanging="360"/>
      </w:pPr>
    </w:lvl>
  </w:abstractNum>
  <w:abstractNum w:abstractNumId="35">
    <w:nsid w:val="60F42AAE"/>
    <w:multiLevelType w:val="singleLevel"/>
    <w:tmpl w:val="0409000F"/>
    <w:lvl w:ilvl="0">
      <w:start w:val="1"/>
      <w:numFmt w:val="decimal"/>
      <w:lvlText w:val="%1."/>
      <w:lvlJc w:val="left"/>
      <w:pPr>
        <w:tabs>
          <w:tab w:val="num" w:pos="360"/>
        </w:tabs>
        <w:ind w:left="360" w:hanging="360"/>
      </w:pPr>
    </w:lvl>
  </w:abstractNum>
  <w:abstractNum w:abstractNumId="36">
    <w:nsid w:val="63E80187"/>
    <w:multiLevelType w:val="hybridMultilevel"/>
    <w:tmpl w:val="6F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476F4"/>
    <w:multiLevelType w:val="hybridMultilevel"/>
    <w:tmpl w:val="A4CA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C55B5B"/>
    <w:multiLevelType w:val="hybridMultilevel"/>
    <w:tmpl w:val="E6446DD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F3901"/>
    <w:multiLevelType w:val="singleLevel"/>
    <w:tmpl w:val="BD2A8C68"/>
    <w:lvl w:ilvl="0">
      <w:start w:val="1"/>
      <w:numFmt w:val="decimal"/>
      <w:lvlText w:val="%1."/>
      <w:lvlJc w:val="left"/>
      <w:pPr>
        <w:tabs>
          <w:tab w:val="num" w:pos="360"/>
        </w:tabs>
        <w:ind w:left="360" w:hanging="360"/>
      </w:pPr>
    </w:lvl>
  </w:abstractNum>
  <w:abstractNum w:abstractNumId="40">
    <w:nsid w:val="6D327915"/>
    <w:multiLevelType w:val="hybridMultilevel"/>
    <w:tmpl w:val="CE0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395C80"/>
    <w:multiLevelType w:val="singleLevel"/>
    <w:tmpl w:val="0409000F"/>
    <w:lvl w:ilvl="0">
      <w:start w:val="1"/>
      <w:numFmt w:val="decimal"/>
      <w:lvlText w:val="%1."/>
      <w:lvlJc w:val="left"/>
      <w:pPr>
        <w:tabs>
          <w:tab w:val="num" w:pos="360"/>
        </w:tabs>
        <w:ind w:left="360" w:hanging="360"/>
      </w:pPr>
    </w:lvl>
  </w:abstractNum>
  <w:abstractNum w:abstractNumId="42">
    <w:nsid w:val="72061E33"/>
    <w:multiLevelType w:val="hybridMultilevel"/>
    <w:tmpl w:val="766EE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E27DB1"/>
    <w:multiLevelType w:val="hybridMultilevel"/>
    <w:tmpl w:val="68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A24AB"/>
    <w:multiLevelType w:val="hybridMultilevel"/>
    <w:tmpl w:val="EB04876E"/>
    <w:lvl w:ilvl="0" w:tplc="D286FAB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nsid w:val="771830AE"/>
    <w:multiLevelType w:val="hybridMultilevel"/>
    <w:tmpl w:val="8F5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B470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8"/>
  </w:num>
  <w:num w:numId="7">
    <w:abstractNumId w:val="30"/>
  </w:num>
  <w:num w:numId="8">
    <w:abstractNumId w:val="13"/>
  </w:num>
  <w:num w:numId="9">
    <w:abstractNumId w:val="39"/>
  </w:num>
  <w:num w:numId="10">
    <w:abstractNumId w:val="14"/>
  </w:num>
  <w:num w:numId="11">
    <w:abstractNumId w:val="29"/>
  </w:num>
  <w:num w:numId="12">
    <w:abstractNumId w:val="10"/>
  </w:num>
  <w:num w:numId="13">
    <w:abstractNumId w:val="22"/>
  </w:num>
  <w:num w:numId="14">
    <w:abstractNumId w:val="12"/>
  </w:num>
  <w:num w:numId="15">
    <w:abstractNumId w:val="41"/>
  </w:num>
  <w:num w:numId="16">
    <w:abstractNumId w:val="8"/>
  </w:num>
  <w:num w:numId="17">
    <w:abstractNumId w:val="24"/>
  </w:num>
  <w:num w:numId="18">
    <w:abstractNumId w:val="23"/>
  </w:num>
  <w:num w:numId="19">
    <w:abstractNumId w:val="37"/>
  </w:num>
  <w:num w:numId="20">
    <w:abstractNumId w:val="21"/>
  </w:num>
  <w:num w:numId="21">
    <w:abstractNumId w:val="32"/>
  </w:num>
  <w:num w:numId="22">
    <w:abstractNumId w:val="6"/>
  </w:num>
  <w:num w:numId="23">
    <w:abstractNumId w:val="15"/>
  </w:num>
  <w:num w:numId="24">
    <w:abstractNumId w:val="9"/>
  </w:num>
  <w:num w:numId="25">
    <w:abstractNumId w:val="17"/>
  </w:num>
  <w:num w:numId="26">
    <w:abstractNumId w:val="46"/>
  </w:num>
  <w:num w:numId="27">
    <w:abstractNumId w:val="33"/>
  </w:num>
  <w:num w:numId="28">
    <w:abstractNumId w:val="43"/>
  </w:num>
  <w:num w:numId="29">
    <w:abstractNumId w:val="18"/>
  </w:num>
  <w:num w:numId="30">
    <w:abstractNumId w:val="16"/>
  </w:num>
  <w:num w:numId="31">
    <w:abstractNumId w:val="40"/>
  </w:num>
  <w:num w:numId="32">
    <w:abstractNumId w:val="25"/>
  </w:num>
  <w:num w:numId="33">
    <w:abstractNumId w:val="7"/>
  </w:num>
  <w:num w:numId="34">
    <w:abstractNumId w:val="26"/>
  </w:num>
  <w:num w:numId="35">
    <w:abstractNumId w:val="45"/>
  </w:num>
  <w:num w:numId="36">
    <w:abstractNumId w:val="38"/>
  </w:num>
  <w:num w:numId="37">
    <w:abstractNumId w:val="42"/>
  </w:num>
  <w:num w:numId="38">
    <w:abstractNumId w:val="31"/>
  </w:num>
  <w:num w:numId="39">
    <w:abstractNumId w:val="36"/>
  </w:num>
  <w:num w:numId="40">
    <w:abstractNumId w:val="44"/>
  </w:num>
  <w:num w:numId="41">
    <w:abstractNumId w:val="20"/>
  </w:num>
  <w:num w:numId="42">
    <w:abstractNumId w:val="27"/>
  </w:num>
  <w:num w:numId="43">
    <w:abstractNumId w:val="34"/>
  </w:num>
  <w:num w:numId="44">
    <w:abstractNumId w:val="19"/>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4BF"/>
    <w:rsid w:val="00013645"/>
    <w:rsid w:val="000174A5"/>
    <w:rsid w:val="00060CC0"/>
    <w:rsid w:val="000D1C0F"/>
    <w:rsid w:val="000F380C"/>
    <w:rsid w:val="00122346"/>
    <w:rsid w:val="00130952"/>
    <w:rsid w:val="00151724"/>
    <w:rsid w:val="00177996"/>
    <w:rsid w:val="001D00C7"/>
    <w:rsid w:val="001E4B60"/>
    <w:rsid w:val="00201864"/>
    <w:rsid w:val="00231D5D"/>
    <w:rsid w:val="00266D79"/>
    <w:rsid w:val="00297A6C"/>
    <w:rsid w:val="0035057E"/>
    <w:rsid w:val="0035714E"/>
    <w:rsid w:val="003A2CF8"/>
    <w:rsid w:val="003B6D77"/>
    <w:rsid w:val="00453B4E"/>
    <w:rsid w:val="0045750D"/>
    <w:rsid w:val="00463B24"/>
    <w:rsid w:val="00470DEE"/>
    <w:rsid w:val="0047662E"/>
    <w:rsid w:val="004E1941"/>
    <w:rsid w:val="004F189B"/>
    <w:rsid w:val="005108CB"/>
    <w:rsid w:val="00512E5A"/>
    <w:rsid w:val="00575177"/>
    <w:rsid w:val="005E26C9"/>
    <w:rsid w:val="005E3D01"/>
    <w:rsid w:val="005E3E8A"/>
    <w:rsid w:val="005F712B"/>
    <w:rsid w:val="00652140"/>
    <w:rsid w:val="00664DAF"/>
    <w:rsid w:val="00681E5F"/>
    <w:rsid w:val="00696353"/>
    <w:rsid w:val="006B3B69"/>
    <w:rsid w:val="006C2B53"/>
    <w:rsid w:val="006C3E3B"/>
    <w:rsid w:val="006D0B0D"/>
    <w:rsid w:val="006D4251"/>
    <w:rsid w:val="006E6DBB"/>
    <w:rsid w:val="007118E3"/>
    <w:rsid w:val="0072340B"/>
    <w:rsid w:val="00730272"/>
    <w:rsid w:val="00733E3A"/>
    <w:rsid w:val="007B125B"/>
    <w:rsid w:val="007B5DEF"/>
    <w:rsid w:val="007E3CE2"/>
    <w:rsid w:val="008364C0"/>
    <w:rsid w:val="0087464B"/>
    <w:rsid w:val="00885332"/>
    <w:rsid w:val="008A21AB"/>
    <w:rsid w:val="00914513"/>
    <w:rsid w:val="009D55C6"/>
    <w:rsid w:val="00A13455"/>
    <w:rsid w:val="00A438C9"/>
    <w:rsid w:val="00A5178D"/>
    <w:rsid w:val="00A70985"/>
    <w:rsid w:val="00A8640E"/>
    <w:rsid w:val="00AE4A1A"/>
    <w:rsid w:val="00AF29E5"/>
    <w:rsid w:val="00AF4DA0"/>
    <w:rsid w:val="00B64663"/>
    <w:rsid w:val="00B7742A"/>
    <w:rsid w:val="00B8097C"/>
    <w:rsid w:val="00BA54BF"/>
    <w:rsid w:val="00BA600D"/>
    <w:rsid w:val="00BB0EC3"/>
    <w:rsid w:val="00BC6494"/>
    <w:rsid w:val="00BD43B1"/>
    <w:rsid w:val="00C07520"/>
    <w:rsid w:val="00C27845"/>
    <w:rsid w:val="00D06D9F"/>
    <w:rsid w:val="00D353EC"/>
    <w:rsid w:val="00D47DDA"/>
    <w:rsid w:val="00DF2712"/>
    <w:rsid w:val="00E439B3"/>
    <w:rsid w:val="00E52742"/>
    <w:rsid w:val="00E5510A"/>
    <w:rsid w:val="00E92574"/>
    <w:rsid w:val="00EF4223"/>
    <w:rsid w:val="00F1541B"/>
    <w:rsid w:val="00F15EA5"/>
    <w:rsid w:val="00F35F4B"/>
    <w:rsid w:val="00F4067E"/>
    <w:rsid w:val="00F8095F"/>
    <w:rsid w:val="00FD36B0"/>
    <w:rsid w:val="00FD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o:shapelayout v:ext="edit">
      <o:idmap v:ext="edit" data="1"/>
      <o:rules v:ext="edit">
        <o:r id="V:Rule1" type="connector" idref="#_x0000_s1079"/>
        <o:r id="V:Rule2" type="connector" idref="#_x0000_s1105"/>
        <o:r id="V:Rule3" type="connector" idref="#_x0000_s1088"/>
        <o:r id="V:Rule4" type="connector" idref="#_x0000_s1108"/>
        <o:r id="V:Rule5" type="connector" idref="#_x0000_s1106"/>
        <o:r id="V:Rule6"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rFonts w:eastAsia="Times New Roman"/>
      <w:sz w:val="24"/>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lang w:val="bg"/>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lang w:val="bg"/>
    </w:rPr>
  </w:style>
  <w:style w:type="character" w:customStyle="1" w:styleId="Sample">
    <w:name w:val="Sample"/>
    <w:rPr>
      <w:rFonts w:ascii="Courier" w:hAnsi="Courier"/>
    </w:rPr>
  </w:style>
  <w:style w:type="character" w:styleId="Strong">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rsid w:val="003B6D77"/>
    <w:pPr>
      <w:widowControl/>
      <w:tabs>
        <w:tab w:val="left" w:pos="1080"/>
      </w:tabs>
      <w:spacing w:before="0" w:after="0"/>
      <w:ind w:left="1080" w:hanging="360"/>
    </w:pPr>
    <w:rPr>
      <w:rFonts w:ascii="Times New Roman" w:hAnsi="Times New Roman"/>
      <w:lang w:val="en-US"/>
    </w:rPr>
  </w:style>
  <w:style w:type="character" w:customStyle="1" w:styleId="BodyTextIndent2Char">
    <w:name w:val="Body Text Indent 2 Char"/>
    <w:link w:val="BodyTextIndent2"/>
    <w:rsid w:val="003B6D77"/>
    <w:rPr>
      <w:rFonts w:ascii="Times New Roman" w:eastAsia="Times New Roman" w:hAnsi="Times New Roman"/>
      <w:sz w:val="24"/>
    </w:rPr>
  </w:style>
  <w:style w:type="table" w:styleId="TableGrid">
    <w:name w:val="Table Grid"/>
    <w:basedOn w:val="TableNormal"/>
    <w:rsid w:val="003B6D77"/>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14E"/>
    <w:pPr>
      <w:spacing w:before="0" w:after="0"/>
    </w:pPr>
    <w:rPr>
      <w:rFonts w:ascii="Tahoma" w:hAnsi="Tahoma" w:cs="Tahoma"/>
      <w:sz w:val="16"/>
      <w:szCs w:val="16"/>
    </w:rPr>
  </w:style>
  <w:style w:type="character" w:customStyle="1" w:styleId="BalloonTextChar">
    <w:name w:val="Balloon Text Char"/>
    <w:link w:val="BalloonText"/>
    <w:rsid w:val="0035714E"/>
    <w:rPr>
      <w:rFonts w:ascii="Tahoma" w:eastAsia="Times New Roman" w:hAnsi="Tahoma" w:cs="Tahoma"/>
      <w:sz w:val="16"/>
      <w:szCs w:val="16"/>
      <w:lang w:val="bg"/>
    </w:rPr>
  </w:style>
  <w:style w:type="paragraph" w:styleId="ListParagraph">
    <w:name w:val="List Paragraph"/>
    <w:basedOn w:val="Normal"/>
    <w:uiPriority w:val="34"/>
    <w:qFormat/>
    <w:rsid w:val="00FD36B0"/>
    <w:pPr>
      <w:widowControl/>
      <w:spacing w:before="0"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2012.igem.org/Team:St_Andrews/Public-outreach" TargetMode="External"/><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e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7.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le@andrew.cmu.edu" TargetMode="Externa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image" Target="media/image12.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43ED-9DBC-4350-891A-2EFA7FAF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Lipids</vt:lpstr>
    </vt:vector>
  </TitlesOfParts>
  <Company>Carnegie Mellon University</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Lipids</dc:title>
  <dc:creator>William McClure</dc:creator>
  <cp:lastModifiedBy>Gordon Rule</cp:lastModifiedBy>
  <cp:revision>5</cp:revision>
  <cp:lastPrinted>2013-10-30T22:14:00Z</cp:lastPrinted>
  <dcterms:created xsi:type="dcterms:W3CDTF">2015-10-24T14:21:00Z</dcterms:created>
  <dcterms:modified xsi:type="dcterms:W3CDTF">2015-10-24T14:40:00Z</dcterms:modified>
</cp:coreProperties>
</file>